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65E" w:rsidRDefault="00AF3A25" w:rsidP="009D365E">
      <w:pPr>
        <w:pStyle w:val="berschrift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Annex</w:t>
      </w:r>
      <w:r w:rsidR="00E003B8">
        <w:rPr>
          <w:rFonts w:ascii="Verdana" w:hAnsi="Verdana" w:cs="Calibri"/>
          <w:b/>
          <w:color w:val="002060"/>
          <w:sz w:val="28"/>
          <w:lang w:val="en-GB"/>
        </w:rPr>
        <w:t>: G</w:t>
      </w:r>
      <w:r w:rsidR="002D39EC">
        <w:rPr>
          <w:rFonts w:ascii="Verdana" w:hAnsi="Verdana" w:cs="Calibri"/>
          <w:b/>
          <w:color w:val="002060"/>
          <w:sz w:val="28"/>
          <w:lang w:val="en-GB"/>
        </w:rPr>
        <w:t>uidelines</w:t>
      </w:r>
      <w:r>
        <w:rPr>
          <w:rFonts w:ascii="Verdana" w:hAnsi="Verdana" w:cs="Calibri"/>
          <w:b/>
          <w:color w:val="002060"/>
          <w:sz w:val="28"/>
          <w:lang w:val="en-GB"/>
        </w:rPr>
        <w:t xml:space="preserve"> to the Learning Agreement</w:t>
      </w:r>
      <w:r w:rsidR="002D39EC">
        <w:rPr>
          <w:rFonts w:ascii="Verdana" w:hAnsi="Verdana" w:cs="Calibri"/>
          <w:b/>
          <w:color w:val="002060"/>
          <w:sz w:val="28"/>
          <w:lang w:val="en-GB"/>
        </w:rPr>
        <w:t xml:space="preserve"> </w:t>
      </w:r>
    </w:p>
    <w:p w:rsidR="009B059E" w:rsidRDefault="009B059E" w:rsidP="00DA4F21">
      <w:pPr>
        <w:keepNext/>
        <w:keepLines/>
        <w:spacing w:after="120"/>
        <w:rPr>
          <w:rFonts w:ascii="Verdana" w:hAnsi="Verdana" w:cs="Calibri"/>
          <w:sz w:val="20"/>
          <w:lang w:val="en"/>
        </w:rPr>
      </w:pPr>
      <w:r w:rsidRPr="002C7322">
        <w:rPr>
          <w:rFonts w:ascii="Verdana" w:hAnsi="Verdana" w:cs="Calibri"/>
          <w:sz w:val="20"/>
          <w:lang w:val="en-GB"/>
        </w:rPr>
        <w:t xml:space="preserve">The purpose of the </w:t>
      </w:r>
      <w:r w:rsidR="00DA4F21" w:rsidRPr="002C7322">
        <w:rPr>
          <w:rFonts w:ascii="Verdana" w:hAnsi="Verdana" w:cs="Calibri"/>
          <w:sz w:val="20"/>
          <w:lang w:val="en"/>
        </w:rPr>
        <w:t>Learning Agreement</w:t>
      </w:r>
      <w:r w:rsidRPr="00D50F2F">
        <w:rPr>
          <w:rFonts w:ascii="Verdana" w:hAnsi="Verdana" w:cs="Calibri"/>
          <w:sz w:val="20"/>
          <w:lang w:val="en"/>
        </w:rPr>
        <w:t xml:space="preserve"> is to </w:t>
      </w:r>
      <w:r w:rsidR="00CC2472">
        <w:rPr>
          <w:rFonts w:ascii="Verdana" w:hAnsi="Verdana" w:cs="Calibri"/>
          <w:sz w:val="20"/>
          <w:lang w:val="en"/>
        </w:rPr>
        <w:t>provide</w:t>
      </w:r>
      <w:r w:rsidRPr="00D50F2F">
        <w:rPr>
          <w:rFonts w:ascii="Verdana" w:hAnsi="Verdana" w:cs="Calibri"/>
          <w:sz w:val="20"/>
          <w:lang w:val="en"/>
        </w:rPr>
        <w:t xml:space="preserve"> </w:t>
      </w:r>
      <w:r w:rsidRPr="003533D5">
        <w:rPr>
          <w:rFonts w:ascii="Verdana" w:hAnsi="Verdana" w:cs="Calibri"/>
          <w:sz w:val="20"/>
          <w:lang w:val="en"/>
        </w:rPr>
        <w:t>a</w:t>
      </w:r>
      <w:r w:rsidR="00CC2472">
        <w:rPr>
          <w:rFonts w:ascii="Verdana" w:hAnsi="Verdana" w:cs="Calibri"/>
          <w:sz w:val="20"/>
          <w:lang w:val="en"/>
        </w:rPr>
        <w:t xml:space="preserve"> transparent and efficient</w:t>
      </w:r>
      <w:r w:rsidRPr="003533D5">
        <w:rPr>
          <w:rFonts w:ascii="Verdana" w:hAnsi="Verdana" w:cs="Calibri"/>
          <w:sz w:val="20"/>
          <w:lang w:val="en"/>
        </w:rPr>
        <w:t xml:space="preserve"> pre</w:t>
      </w:r>
      <w:r w:rsidRPr="00585F19">
        <w:rPr>
          <w:rFonts w:ascii="Verdana" w:hAnsi="Verdana" w:cs="Calibri"/>
          <w:sz w:val="20"/>
          <w:lang w:val="en"/>
        </w:rPr>
        <w:t>p</w:t>
      </w:r>
      <w:r w:rsidRPr="00CC73E6">
        <w:rPr>
          <w:rFonts w:ascii="Verdana" w:hAnsi="Verdana" w:cs="Calibri"/>
          <w:sz w:val="20"/>
          <w:lang w:val="en"/>
        </w:rPr>
        <w:t xml:space="preserve">aration of the </w:t>
      </w:r>
      <w:r w:rsidR="00CC2472">
        <w:rPr>
          <w:rFonts w:ascii="Verdana" w:hAnsi="Verdana" w:cs="Calibri"/>
          <w:sz w:val="20"/>
          <w:lang w:val="en"/>
        </w:rPr>
        <w:t xml:space="preserve">study </w:t>
      </w:r>
      <w:r w:rsidRPr="00CC73E6">
        <w:rPr>
          <w:rFonts w:ascii="Verdana" w:hAnsi="Verdana" w:cs="Calibri"/>
          <w:sz w:val="20"/>
          <w:lang w:val="en"/>
        </w:rPr>
        <w:t xml:space="preserve">period </w:t>
      </w:r>
      <w:r w:rsidR="00CC2472">
        <w:rPr>
          <w:rFonts w:ascii="Verdana" w:hAnsi="Verdana" w:cs="Calibri"/>
          <w:sz w:val="20"/>
          <w:lang w:val="en"/>
        </w:rPr>
        <w:t xml:space="preserve">abroad </w:t>
      </w:r>
      <w:r w:rsidRPr="00CC73E6">
        <w:rPr>
          <w:rFonts w:ascii="Verdana" w:hAnsi="Verdana" w:cs="Calibri"/>
          <w:sz w:val="20"/>
          <w:lang w:val="en"/>
        </w:rPr>
        <w:t xml:space="preserve">and </w:t>
      </w:r>
      <w:r w:rsidR="00CC2472">
        <w:rPr>
          <w:rFonts w:ascii="Verdana" w:hAnsi="Verdana" w:cs="Calibri"/>
          <w:sz w:val="20"/>
          <w:lang w:val="en"/>
        </w:rPr>
        <w:t xml:space="preserve">to ensure </w:t>
      </w:r>
      <w:r w:rsidRPr="00CC73E6">
        <w:rPr>
          <w:rFonts w:ascii="Verdana" w:hAnsi="Verdana" w:cs="Calibri"/>
          <w:sz w:val="20"/>
          <w:lang w:val="en"/>
        </w:rPr>
        <w:t>that the student will receive recognition</w:t>
      </w:r>
      <w:r w:rsidRPr="00B04C35">
        <w:rPr>
          <w:rFonts w:ascii="Verdana" w:hAnsi="Verdana" w:cs="Calibri"/>
          <w:sz w:val="20"/>
          <w:lang w:val="en"/>
        </w:rPr>
        <w:t xml:space="preserve"> in his</w:t>
      </w:r>
      <w:r w:rsidR="00CC73E6">
        <w:rPr>
          <w:rFonts w:ascii="Verdana" w:hAnsi="Verdana" w:cs="Calibri"/>
          <w:sz w:val="20"/>
          <w:lang w:val="en"/>
        </w:rPr>
        <w:t>/her</w:t>
      </w:r>
      <w:r w:rsidRPr="00CC73E6">
        <w:rPr>
          <w:rFonts w:ascii="Verdana" w:hAnsi="Verdana" w:cs="Calibri"/>
          <w:sz w:val="20"/>
          <w:lang w:val="en"/>
        </w:rPr>
        <w:t xml:space="preserve"> degree for the educational components successfully completed</w:t>
      </w:r>
      <w:r w:rsidR="00CC2472">
        <w:rPr>
          <w:rFonts w:ascii="Verdana" w:hAnsi="Verdana" w:cs="Calibri"/>
          <w:sz w:val="20"/>
          <w:lang w:val="en"/>
        </w:rPr>
        <w:t xml:space="preserve"> abroad</w:t>
      </w:r>
      <w:r w:rsidRPr="00CC73E6">
        <w:rPr>
          <w:rFonts w:ascii="Verdana" w:hAnsi="Verdana" w:cs="Calibri"/>
          <w:sz w:val="20"/>
          <w:lang w:val="en"/>
        </w:rPr>
        <w:t>.</w:t>
      </w:r>
      <w:r>
        <w:rPr>
          <w:rFonts w:ascii="Verdana" w:hAnsi="Verdana" w:cs="Calibri"/>
          <w:sz w:val="20"/>
          <w:lang w:val="en"/>
        </w:rPr>
        <w:t xml:space="preserve">   </w:t>
      </w:r>
    </w:p>
    <w:p w:rsidR="000C2FFF" w:rsidRDefault="00201D0F" w:rsidP="00FC34F7">
      <w:pPr>
        <w:keepNext/>
        <w:keepLines/>
        <w:spacing w:after="120"/>
        <w:rPr>
          <w:rFonts w:ascii="Verdana" w:hAnsi="Verdana" w:cs="Calibri"/>
          <w:color w:val="FF0000"/>
          <w:sz w:val="20"/>
          <w:lang w:val="en-GB"/>
        </w:rPr>
      </w:pPr>
      <w:r w:rsidRPr="007123A5">
        <w:rPr>
          <w:rFonts w:ascii="Verdana" w:hAnsi="Verdana" w:cs="Calibri"/>
          <w:sz w:val="20"/>
          <w:lang w:val="en-GB"/>
        </w:rPr>
        <w:t xml:space="preserve">It is </w:t>
      </w:r>
      <w:r w:rsidRPr="007123A5">
        <w:rPr>
          <w:rFonts w:ascii="Verdana" w:hAnsi="Verdana" w:cs="Calibri"/>
          <w:sz w:val="20"/>
          <w:u w:val="single"/>
          <w:lang w:val="en-GB"/>
        </w:rPr>
        <w:t>recommended</w:t>
      </w:r>
      <w:r w:rsidRPr="007123A5">
        <w:rPr>
          <w:rFonts w:ascii="Verdana" w:hAnsi="Verdana" w:cs="Calibri"/>
          <w:sz w:val="20"/>
          <w:lang w:val="en-GB"/>
        </w:rPr>
        <w:t xml:space="preserve"> to use this template</w:t>
      </w:r>
      <w:r w:rsidR="00D32196">
        <w:rPr>
          <w:rFonts w:ascii="Verdana" w:hAnsi="Verdana" w:cs="Calibri"/>
          <w:sz w:val="20"/>
          <w:lang w:val="en-GB"/>
        </w:rPr>
        <w:t>. H</w:t>
      </w:r>
      <w:r w:rsidRPr="007123A5">
        <w:rPr>
          <w:rFonts w:ascii="Verdana" w:hAnsi="Verdana" w:cs="Calibri"/>
          <w:sz w:val="20"/>
          <w:lang w:val="en-GB"/>
        </w:rPr>
        <w:t xml:space="preserve">owever, if </w:t>
      </w:r>
      <w:r w:rsidR="00600FD6">
        <w:rPr>
          <w:rFonts w:ascii="Verdana" w:hAnsi="Verdana" w:cs="Calibri"/>
          <w:sz w:val="20"/>
          <w:lang w:val="en-GB"/>
        </w:rPr>
        <w:t>higher education</w:t>
      </w:r>
      <w:r w:rsidRPr="007123A5">
        <w:rPr>
          <w:rFonts w:ascii="Verdana" w:hAnsi="Verdana" w:cs="Calibri"/>
          <w:sz w:val="20"/>
          <w:lang w:val="en-GB"/>
        </w:rPr>
        <w:t xml:space="preserve"> institutions already have an </w:t>
      </w:r>
      <w:r w:rsidR="00CE51A5">
        <w:rPr>
          <w:rFonts w:ascii="Verdana" w:hAnsi="Verdana" w:cs="Calibri"/>
          <w:sz w:val="20"/>
          <w:lang w:val="en-GB"/>
        </w:rPr>
        <w:t>IT</w:t>
      </w:r>
      <w:r w:rsidRPr="007123A5">
        <w:rPr>
          <w:rFonts w:ascii="Verdana" w:hAnsi="Verdana" w:cs="Calibri"/>
          <w:sz w:val="20"/>
          <w:lang w:val="en-GB"/>
        </w:rPr>
        <w:t xml:space="preserve"> system in place to produce the Learning Agreement or the Transcript of Records, they </w:t>
      </w:r>
      <w:r w:rsidR="00750555">
        <w:rPr>
          <w:rFonts w:ascii="Verdana" w:hAnsi="Verdana" w:cs="Calibri"/>
          <w:sz w:val="20"/>
          <w:lang w:val="en-GB"/>
        </w:rPr>
        <w:t>can</w:t>
      </w:r>
      <w:r w:rsidR="00750555" w:rsidRPr="007123A5">
        <w:rPr>
          <w:rFonts w:ascii="Verdana" w:hAnsi="Verdana" w:cs="Calibri"/>
          <w:sz w:val="20"/>
          <w:lang w:val="en-GB"/>
        </w:rPr>
        <w:t xml:space="preserve"> </w:t>
      </w:r>
      <w:r w:rsidRPr="007123A5">
        <w:rPr>
          <w:rFonts w:ascii="Verdana" w:hAnsi="Verdana" w:cs="Calibri"/>
          <w:sz w:val="20"/>
          <w:lang w:val="en-GB"/>
        </w:rPr>
        <w:t xml:space="preserve">continue using </w:t>
      </w:r>
      <w:r w:rsidR="00750555">
        <w:rPr>
          <w:rFonts w:ascii="Verdana" w:hAnsi="Verdana" w:cs="Calibri"/>
          <w:sz w:val="20"/>
          <w:lang w:val="en-GB"/>
        </w:rPr>
        <w:t>it</w:t>
      </w:r>
      <w:r w:rsidRPr="007123A5">
        <w:rPr>
          <w:rFonts w:ascii="Verdana" w:hAnsi="Verdana" w:cs="Calibri"/>
          <w:sz w:val="20"/>
          <w:lang w:val="en-GB"/>
        </w:rPr>
        <w:t xml:space="preserve">. </w:t>
      </w:r>
      <w:r w:rsidR="00750555">
        <w:rPr>
          <w:rFonts w:ascii="Verdana" w:hAnsi="Verdana" w:cs="Calibri"/>
          <w:sz w:val="20"/>
          <w:lang w:val="en-GB"/>
        </w:rPr>
        <w:t xml:space="preserve">What is important is that </w:t>
      </w:r>
      <w:r w:rsidRPr="007123A5">
        <w:rPr>
          <w:rFonts w:ascii="Verdana" w:hAnsi="Verdana" w:cs="Calibri"/>
          <w:sz w:val="20"/>
          <w:lang w:val="en-GB"/>
        </w:rPr>
        <w:t xml:space="preserve">all the information requested in this template </w:t>
      </w:r>
      <w:r w:rsidR="00750555">
        <w:rPr>
          <w:rFonts w:ascii="Verdana" w:hAnsi="Verdana" w:cs="Calibri"/>
          <w:sz w:val="20"/>
          <w:lang w:val="en-GB"/>
        </w:rPr>
        <w:t>is</w:t>
      </w:r>
      <w:r w:rsidRPr="007123A5">
        <w:rPr>
          <w:rFonts w:ascii="Verdana" w:hAnsi="Verdana" w:cs="Calibri"/>
          <w:sz w:val="20"/>
          <w:lang w:val="en-GB"/>
        </w:rPr>
        <w:t xml:space="preserve"> provided</w:t>
      </w:r>
      <w:r w:rsidR="008354EA" w:rsidRPr="007123A5">
        <w:rPr>
          <w:rFonts w:ascii="Verdana" w:hAnsi="Verdana" w:cs="Calibri"/>
          <w:sz w:val="20"/>
          <w:lang w:val="en-GB"/>
        </w:rPr>
        <w:t xml:space="preserve">, </w:t>
      </w:r>
      <w:r w:rsidR="00750555">
        <w:rPr>
          <w:rFonts w:ascii="Verdana" w:hAnsi="Verdana" w:cs="Calibri"/>
          <w:sz w:val="20"/>
          <w:lang w:val="en-GB"/>
        </w:rPr>
        <w:t xml:space="preserve">no matter in which format, provided that it </w:t>
      </w:r>
      <w:r w:rsidR="008354EA" w:rsidRPr="007123A5">
        <w:rPr>
          <w:rFonts w:ascii="Verdana" w:hAnsi="Verdana" w:cs="Calibri"/>
          <w:sz w:val="20"/>
          <w:lang w:val="en-GB"/>
        </w:rPr>
        <w:t>respect</w:t>
      </w:r>
      <w:r w:rsidR="00750555">
        <w:rPr>
          <w:rFonts w:ascii="Verdana" w:hAnsi="Verdana" w:cs="Calibri"/>
          <w:sz w:val="20"/>
          <w:lang w:val="en-GB"/>
        </w:rPr>
        <w:t>s</w:t>
      </w:r>
      <w:r w:rsidR="008354EA" w:rsidRPr="007123A5">
        <w:rPr>
          <w:rFonts w:ascii="Verdana" w:hAnsi="Verdana" w:cs="Calibri"/>
          <w:sz w:val="20"/>
          <w:lang w:val="en-GB"/>
        </w:rPr>
        <w:t xml:space="preserve"> </w:t>
      </w:r>
      <w:r w:rsidR="007D23C5">
        <w:rPr>
          <w:rFonts w:ascii="Verdana" w:hAnsi="Verdana" w:cs="Calibri"/>
          <w:sz w:val="20"/>
          <w:lang w:val="en-GB"/>
        </w:rPr>
        <w:t>certain</w:t>
      </w:r>
      <w:r w:rsidR="007D23C5" w:rsidRPr="007123A5">
        <w:rPr>
          <w:rFonts w:ascii="Verdana" w:hAnsi="Verdana" w:cs="Calibri"/>
          <w:sz w:val="20"/>
          <w:lang w:val="en-GB"/>
        </w:rPr>
        <w:t xml:space="preserve"> </w:t>
      </w:r>
      <w:r w:rsidR="008354EA" w:rsidRPr="007123A5">
        <w:rPr>
          <w:rFonts w:ascii="Verdana" w:hAnsi="Verdana" w:cs="Calibri"/>
          <w:sz w:val="20"/>
          <w:lang w:val="en-GB"/>
        </w:rPr>
        <w:t xml:space="preserve">requirements outlined </w:t>
      </w:r>
      <w:bookmarkStart w:id="0" w:name="_GoBack"/>
      <w:bookmarkEnd w:id="0"/>
      <w:r w:rsidR="000C2FFF">
        <w:rPr>
          <w:rFonts w:ascii="Verdana" w:hAnsi="Verdana" w:cs="Calibri"/>
          <w:sz w:val="20"/>
          <w:lang w:val="en-GB"/>
        </w:rPr>
        <w:t xml:space="preserve">in the sections </w:t>
      </w:r>
      <w:r w:rsidR="008354EA" w:rsidRPr="007123A5">
        <w:rPr>
          <w:rFonts w:ascii="Verdana" w:hAnsi="Verdana" w:cs="Calibri"/>
          <w:sz w:val="20"/>
          <w:lang w:val="en-GB"/>
        </w:rPr>
        <w:t>below.</w:t>
      </w:r>
      <w:r w:rsidR="008354EA" w:rsidRPr="007123A5">
        <w:rPr>
          <w:rFonts w:ascii="Verdana" w:hAnsi="Verdana" w:cs="Calibri"/>
          <w:color w:val="FF0000"/>
          <w:sz w:val="20"/>
          <w:lang w:val="en-GB"/>
        </w:rPr>
        <w:t xml:space="preserve"> </w:t>
      </w:r>
    </w:p>
    <w:p w:rsidR="000C2FFF" w:rsidRPr="00044274" w:rsidRDefault="00BD38CD" w:rsidP="00FC34F7">
      <w:pPr>
        <w:keepNext/>
        <w:keepLines/>
        <w:spacing w:after="120"/>
        <w:rPr>
          <w:rFonts w:ascii="Verdana" w:hAnsi="Verdana" w:cs="Calibri"/>
          <w:sz w:val="20"/>
          <w:lang w:val="en-GB"/>
        </w:rPr>
      </w:pPr>
      <w:r w:rsidRPr="00044274">
        <w:rPr>
          <w:rFonts w:ascii="Verdana" w:hAnsi="Verdana" w:cs="Calibri"/>
          <w:sz w:val="20"/>
          <w:lang w:val="en-GB"/>
        </w:rPr>
        <w:t>How to use the L</w:t>
      </w:r>
      <w:r w:rsidR="000C2FFF" w:rsidRPr="00044274">
        <w:rPr>
          <w:rFonts w:ascii="Verdana" w:hAnsi="Verdana" w:cs="Calibri"/>
          <w:sz w:val="20"/>
          <w:lang w:val="en-GB"/>
        </w:rPr>
        <w:t xml:space="preserve">earning </w:t>
      </w:r>
      <w:r w:rsidRPr="00044274">
        <w:rPr>
          <w:rFonts w:ascii="Verdana" w:hAnsi="Verdana" w:cs="Calibri"/>
          <w:sz w:val="20"/>
          <w:lang w:val="en-GB"/>
        </w:rPr>
        <w:t>A</w:t>
      </w:r>
      <w:r w:rsidR="000C2FFF" w:rsidRPr="00044274">
        <w:rPr>
          <w:rFonts w:ascii="Verdana" w:hAnsi="Verdana" w:cs="Calibri"/>
          <w:sz w:val="20"/>
          <w:lang w:val="en-GB"/>
        </w:rPr>
        <w:t>greement:</w:t>
      </w:r>
    </w:p>
    <w:p w:rsidR="00C463D2" w:rsidRDefault="00C63331" w:rsidP="00044274">
      <w:pPr>
        <w:keepNext/>
        <w:keepLines/>
        <w:spacing w:after="0"/>
        <w:rPr>
          <w:rFonts w:ascii="Verdana" w:hAnsi="Verdana" w:cs="Calibri"/>
          <w:sz w:val="20"/>
          <w:lang w:val="en-GB"/>
        </w:rPr>
      </w:pPr>
      <w:r w:rsidRPr="00044274">
        <w:rPr>
          <w:rFonts w:ascii="Verdana" w:hAnsi="Verdana" w:cs="Calibri"/>
          <w:b/>
          <w:sz w:val="20"/>
          <w:lang w:val="en-GB"/>
        </w:rPr>
        <w:t>Before the mobility</w:t>
      </w:r>
      <w:r w:rsidRPr="00044274">
        <w:rPr>
          <w:rFonts w:ascii="Verdana" w:hAnsi="Verdana" w:cs="Calibri"/>
          <w:sz w:val="20"/>
          <w:lang w:val="en-GB"/>
        </w:rPr>
        <w:t>, it is necessary to fill in page 1 with information on the student, the sending and the receiving institution</w:t>
      </w:r>
      <w:r w:rsidR="004E1656" w:rsidRPr="00044274">
        <w:rPr>
          <w:rFonts w:ascii="Verdana" w:hAnsi="Verdana" w:cs="Calibri"/>
          <w:sz w:val="20"/>
          <w:lang w:val="en-GB"/>
        </w:rPr>
        <w:t>s</w:t>
      </w:r>
      <w:r w:rsidRPr="00044274">
        <w:rPr>
          <w:rFonts w:ascii="Verdana" w:hAnsi="Verdana" w:cs="Calibri"/>
          <w:sz w:val="20"/>
          <w:lang w:val="en-GB"/>
        </w:rPr>
        <w:t xml:space="preserve"> </w:t>
      </w:r>
      <w:r w:rsidR="00F01094" w:rsidRPr="00044274">
        <w:rPr>
          <w:rFonts w:ascii="Verdana" w:hAnsi="Verdana" w:cs="Calibri"/>
          <w:sz w:val="20"/>
          <w:lang w:val="en-GB"/>
        </w:rPr>
        <w:t xml:space="preserve">and the three parties have to agree on the </w:t>
      </w:r>
      <w:r w:rsidRPr="00044274">
        <w:rPr>
          <w:rFonts w:ascii="Verdana" w:hAnsi="Verdana" w:cs="Calibri"/>
          <w:sz w:val="20"/>
          <w:lang w:val="en-GB"/>
        </w:rPr>
        <w:t>section to be completed before the mobility</w:t>
      </w:r>
      <w:r w:rsidR="00A23873">
        <w:rPr>
          <w:rFonts w:ascii="Verdana" w:hAnsi="Verdana" w:cs="Calibri"/>
          <w:sz w:val="20"/>
          <w:lang w:val="en-GB"/>
        </w:rPr>
        <w:t xml:space="preserve"> (pages 2</w:t>
      </w:r>
      <w:r w:rsidRPr="00044274">
        <w:rPr>
          <w:rFonts w:ascii="Verdana" w:hAnsi="Verdana" w:cs="Calibri"/>
          <w:sz w:val="20"/>
          <w:lang w:val="en-GB"/>
        </w:rPr>
        <w:t>)</w:t>
      </w:r>
      <w:r w:rsidR="00F01094" w:rsidRPr="00044274">
        <w:rPr>
          <w:rFonts w:ascii="Verdana" w:hAnsi="Verdana" w:cs="Calibri"/>
          <w:sz w:val="20"/>
          <w:lang w:val="en-GB"/>
        </w:rPr>
        <w:t>.</w:t>
      </w:r>
      <w:r w:rsidRPr="00044274">
        <w:rPr>
          <w:rFonts w:ascii="Verdana" w:hAnsi="Verdana" w:cs="Calibri"/>
          <w:sz w:val="20"/>
          <w:lang w:val="en-GB"/>
        </w:rPr>
        <w:t xml:space="preserve"> </w:t>
      </w:r>
      <w:r w:rsidR="0076539B" w:rsidRPr="006C10FD">
        <w:rPr>
          <w:rFonts w:ascii="Verdana" w:hAnsi="Verdana" w:cs="Calibri"/>
          <w:sz w:val="20"/>
          <w:lang w:val="en-GB"/>
        </w:rPr>
        <w:t>O</w:t>
      </w:r>
      <w:r w:rsidR="0076539B">
        <w:rPr>
          <w:rFonts w:ascii="Verdana" w:hAnsi="Verdana" w:cs="Calibri"/>
          <w:sz w:val="20"/>
          <w:lang w:val="en-GB"/>
        </w:rPr>
        <w:t xml:space="preserve">n page 1, </w:t>
      </w:r>
      <w:r w:rsidR="00E73B01">
        <w:rPr>
          <w:rFonts w:ascii="Verdana" w:hAnsi="Verdana" w:cs="Calibri"/>
          <w:sz w:val="20"/>
          <w:lang w:val="en-GB"/>
        </w:rPr>
        <w:t>all the information mentioned will have to be encoded in the Mobility Tool. I</w:t>
      </w:r>
      <w:r w:rsidR="007123A5">
        <w:rPr>
          <w:rFonts w:ascii="Verdana" w:hAnsi="Verdana" w:cs="Calibri"/>
          <w:sz w:val="20"/>
          <w:lang w:val="en-GB"/>
        </w:rPr>
        <w:t xml:space="preserve">nstitutions </w:t>
      </w:r>
      <w:r w:rsidR="00D6121B">
        <w:rPr>
          <w:rFonts w:ascii="Verdana" w:hAnsi="Verdana" w:cs="Calibri"/>
          <w:sz w:val="20"/>
          <w:lang w:val="en-GB"/>
        </w:rPr>
        <w:t>can</w:t>
      </w:r>
      <w:r w:rsidR="007123A5">
        <w:rPr>
          <w:rFonts w:ascii="Verdana" w:hAnsi="Verdana" w:cs="Calibri"/>
          <w:sz w:val="20"/>
          <w:lang w:val="en-GB"/>
        </w:rPr>
        <w:t xml:space="preserve"> decide to </w:t>
      </w:r>
      <w:r w:rsidR="00476E1C">
        <w:rPr>
          <w:rFonts w:ascii="Verdana" w:hAnsi="Verdana" w:cs="Calibri"/>
          <w:sz w:val="20"/>
          <w:lang w:val="en-GB"/>
        </w:rPr>
        <w:t>add</w:t>
      </w:r>
      <w:r w:rsidR="007123A5">
        <w:rPr>
          <w:rFonts w:ascii="Verdana" w:hAnsi="Verdana" w:cs="Calibri"/>
          <w:sz w:val="20"/>
          <w:lang w:val="en-GB"/>
        </w:rPr>
        <w:t xml:space="preserve"> </w:t>
      </w:r>
      <w:r w:rsidR="00476E1C">
        <w:rPr>
          <w:rFonts w:ascii="Verdana" w:hAnsi="Verdana" w:cs="Calibri"/>
          <w:sz w:val="20"/>
          <w:lang w:val="en-GB"/>
        </w:rPr>
        <w:t>more</w:t>
      </w:r>
      <w:r w:rsidR="007123A5">
        <w:rPr>
          <w:rFonts w:ascii="Verdana" w:hAnsi="Verdana" w:cs="Calibri"/>
          <w:sz w:val="20"/>
          <w:lang w:val="en-GB"/>
        </w:rPr>
        <w:t xml:space="preserve"> information </w:t>
      </w:r>
      <w:r w:rsidR="007123A5" w:rsidRPr="00686D76">
        <w:rPr>
          <w:rFonts w:ascii="Verdana" w:hAnsi="Verdana" w:cs="Calibri"/>
          <w:sz w:val="20"/>
          <w:lang w:val="en-GB"/>
        </w:rPr>
        <w:t xml:space="preserve">(e.g. </w:t>
      </w:r>
      <w:r w:rsidR="008C7C32">
        <w:rPr>
          <w:rFonts w:ascii="Verdana" w:hAnsi="Verdana" w:cs="Calibri"/>
          <w:sz w:val="20"/>
          <w:lang w:val="en-GB"/>
        </w:rPr>
        <w:t>additional</w:t>
      </w:r>
      <w:r w:rsidR="007123A5" w:rsidRPr="00686D76">
        <w:rPr>
          <w:rFonts w:ascii="Verdana" w:hAnsi="Verdana" w:cs="Calibri"/>
          <w:sz w:val="20"/>
          <w:lang w:val="en-GB"/>
        </w:rPr>
        <w:t xml:space="preserve"> contact </w:t>
      </w:r>
      <w:r w:rsidR="008C7C32">
        <w:rPr>
          <w:rFonts w:ascii="Verdana" w:hAnsi="Verdana" w:cs="Calibri"/>
          <w:sz w:val="20"/>
          <w:lang w:val="en-GB"/>
        </w:rPr>
        <w:t>person</w:t>
      </w:r>
      <w:r w:rsidR="008D5206">
        <w:rPr>
          <w:rFonts w:ascii="Verdana" w:hAnsi="Verdana" w:cs="Calibri"/>
          <w:sz w:val="20"/>
          <w:lang w:val="en-GB"/>
        </w:rPr>
        <w:t xml:space="preserve"> </w:t>
      </w:r>
      <w:r w:rsidR="007123A5" w:rsidRPr="00686D76">
        <w:rPr>
          <w:rFonts w:ascii="Verdana" w:hAnsi="Verdana" w:cs="Calibri"/>
          <w:sz w:val="20"/>
          <w:lang w:val="en-GB"/>
        </w:rPr>
        <w:t>in the coordinati</w:t>
      </w:r>
      <w:r w:rsidR="007123A5">
        <w:rPr>
          <w:rFonts w:ascii="Verdana" w:hAnsi="Verdana" w:cs="Calibri"/>
          <w:sz w:val="20"/>
          <w:lang w:val="en-GB"/>
        </w:rPr>
        <w:t xml:space="preserve">ng institution of a consortium) or to </w:t>
      </w:r>
      <w:r w:rsidR="00114DA6">
        <w:rPr>
          <w:rFonts w:ascii="Verdana" w:hAnsi="Verdana" w:cs="Calibri"/>
          <w:sz w:val="20"/>
          <w:lang w:val="en-GB"/>
        </w:rPr>
        <w:t xml:space="preserve">request less in case </w:t>
      </w:r>
      <w:r w:rsidR="00826B89">
        <w:rPr>
          <w:rFonts w:ascii="Verdana" w:hAnsi="Verdana" w:cs="Calibri"/>
          <w:sz w:val="20"/>
          <w:lang w:val="en-GB"/>
        </w:rPr>
        <w:t>some of the</w:t>
      </w:r>
      <w:r w:rsidR="00114DA6">
        <w:rPr>
          <w:rFonts w:ascii="Verdana" w:hAnsi="Verdana" w:cs="Calibri"/>
          <w:sz w:val="20"/>
          <w:lang w:val="en-GB"/>
        </w:rPr>
        <w:t xml:space="preserve"> information is already provided in other </w:t>
      </w:r>
      <w:r w:rsidR="007123A5">
        <w:rPr>
          <w:rFonts w:ascii="Verdana" w:hAnsi="Verdana" w:cs="Calibri"/>
          <w:sz w:val="20"/>
          <w:lang w:val="en-GB"/>
        </w:rPr>
        <w:t>documents</w:t>
      </w:r>
      <w:r w:rsidR="00114DA6">
        <w:rPr>
          <w:rFonts w:ascii="Verdana" w:hAnsi="Verdana" w:cs="Calibri"/>
          <w:sz w:val="20"/>
          <w:lang w:val="en-GB"/>
        </w:rPr>
        <w:t xml:space="preserve"> internal to the institution</w:t>
      </w:r>
      <w:r w:rsidR="007123A5">
        <w:rPr>
          <w:rFonts w:ascii="Verdana" w:hAnsi="Verdana" w:cs="Calibri"/>
          <w:sz w:val="20"/>
          <w:lang w:val="en-GB"/>
        </w:rPr>
        <w:t xml:space="preserve">. </w:t>
      </w:r>
      <w:r w:rsidR="00E73B01">
        <w:rPr>
          <w:rFonts w:ascii="Verdana" w:hAnsi="Verdana" w:cs="Calibri"/>
          <w:sz w:val="20"/>
          <w:lang w:val="en-GB"/>
        </w:rPr>
        <w:t>However, i</w:t>
      </w:r>
      <w:r w:rsidR="004D3071">
        <w:rPr>
          <w:rFonts w:ascii="Verdana" w:hAnsi="Verdana" w:cs="Calibri"/>
          <w:sz w:val="20"/>
          <w:lang w:val="en-GB"/>
        </w:rPr>
        <w:t xml:space="preserve">t should at least include the names </w:t>
      </w:r>
      <w:r w:rsidR="001F4F42">
        <w:rPr>
          <w:rFonts w:ascii="Verdana" w:hAnsi="Verdana" w:cs="Calibri"/>
          <w:sz w:val="20"/>
          <w:lang w:val="en-GB"/>
        </w:rPr>
        <w:t xml:space="preserve">of the two institutions, and names and </w:t>
      </w:r>
      <w:r w:rsidR="004D3071">
        <w:rPr>
          <w:rFonts w:ascii="Verdana" w:hAnsi="Verdana" w:cs="Calibri"/>
          <w:sz w:val="20"/>
          <w:lang w:val="en-GB"/>
        </w:rPr>
        <w:t xml:space="preserve">contact details of the </w:t>
      </w:r>
      <w:r w:rsidR="001F4F42">
        <w:rPr>
          <w:rFonts w:ascii="Verdana" w:hAnsi="Verdana" w:cs="Calibri"/>
          <w:sz w:val="20"/>
          <w:lang w:val="en-GB"/>
        </w:rPr>
        <w:t xml:space="preserve">student and </w:t>
      </w:r>
      <w:r w:rsidR="008925F2">
        <w:rPr>
          <w:rFonts w:ascii="Verdana" w:hAnsi="Verdana" w:cs="Calibri"/>
          <w:sz w:val="20"/>
          <w:lang w:val="en-GB"/>
        </w:rPr>
        <w:t xml:space="preserve">persons </w:t>
      </w:r>
      <w:r w:rsidR="0088600D">
        <w:rPr>
          <w:rFonts w:ascii="Verdana" w:hAnsi="Verdana" w:cs="Calibri"/>
          <w:sz w:val="20"/>
          <w:lang w:val="en-GB"/>
        </w:rPr>
        <w:t xml:space="preserve">of contact </w:t>
      </w:r>
      <w:r w:rsidR="00633F23">
        <w:rPr>
          <w:rFonts w:ascii="Verdana" w:hAnsi="Verdana" w:cs="Calibri"/>
          <w:sz w:val="20"/>
          <w:lang w:val="en-GB"/>
        </w:rPr>
        <w:t xml:space="preserve">in </w:t>
      </w:r>
      <w:r w:rsidR="000704C5">
        <w:rPr>
          <w:rFonts w:ascii="Verdana" w:hAnsi="Verdana" w:cs="Calibri"/>
          <w:sz w:val="20"/>
          <w:lang w:val="en-GB"/>
        </w:rPr>
        <w:t>both the sending and receiving</w:t>
      </w:r>
      <w:r w:rsidR="00633F23">
        <w:rPr>
          <w:rFonts w:ascii="Verdana" w:hAnsi="Verdana" w:cs="Calibri"/>
          <w:sz w:val="20"/>
          <w:lang w:val="en-GB"/>
        </w:rPr>
        <w:t xml:space="preserve"> institution</w:t>
      </w:r>
      <w:r w:rsidR="00025F5B">
        <w:rPr>
          <w:rFonts w:ascii="Verdana" w:hAnsi="Verdana" w:cs="Calibri"/>
          <w:sz w:val="20"/>
          <w:lang w:val="en-GB"/>
        </w:rPr>
        <w:t>s</w:t>
      </w:r>
      <w:r w:rsidR="00633F23">
        <w:rPr>
          <w:rFonts w:ascii="Verdana" w:hAnsi="Verdana" w:cs="Calibri"/>
          <w:sz w:val="20"/>
          <w:lang w:val="en-GB"/>
        </w:rPr>
        <w:t>.</w:t>
      </w:r>
    </w:p>
    <w:p w:rsidR="00BD4627" w:rsidRDefault="00BD4627" w:rsidP="00044274">
      <w:pPr>
        <w:keepNext/>
        <w:keepLines/>
        <w:spacing w:after="0"/>
        <w:rPr>
          <w:rFonts w:ascii="Verdana" w:hAnsi="Verdana" w:cs="Calibri"/>
          <w:sz w:val="20"/>
          <w:lang w:val="en-GB"/>
        </w:rPr>
      </w:pPr>
    </w:p>
    <w:p w:rsidR="00C63331" w:rsidRPr="00044274" w:rsidRDefault="00C63331" w:rsidP="00044274">
      <w:pPr>
        <w:keepNext/>
        <w:keepLines/>
        <w:rPr>
          <w:rFonts w:ascii="Verdana" w:hAnsi="Verdana" w:cs="Calibri"/>
          <w:sz w:val="20"/>
          <w:lang w:val="en-GB"/>
        </w:rPr>
      </w:pPr>
      <w:r w:rsidRPr="00044274">
        <w:rPr>
          <w:rFonts w:ascii="Verdana" w:hAnsi="Verdana" w:cs="Calibri"/>
          <w:sz w:val="20"/>
          <w:lang w:val="en-GB"/>
        </w:rPr>
        <w:t xml:space="preserve">The section to be completed </w:t>
      </w:r>
      <w:r w:rsidRPr="00044274">
        <w:rPr>
          <w:rFonts w:ascii="Verdana" w:hAnsi="Verdana" w:cs="Calibri"/>
          <w:b/>
          <w:sz w:val="20"/>
          <w:lang w:val="en-GB"/>
        </w:rPr>
        <w:t xml:space="preserve">during the mobility </w:t>
      </w:r>
      <w:r w:rsidR="00F01094" w:rsidRPr="00044274">
        <w:rPr>
          <w:rFonts w:ascii="Verdana" w:hAnsi="Verdana" w:cs="Calibri"/>
          <w:sz w:val="20"/>
          <w:lang w:val="en-GB"/>
        </w:rPr>
        <w:t xml:space="preserve">(page </w:t>
      </w:r>
      <w:r w:rsidR="00A23873">
        <w:rPr>
          <w:rFonts w:ascii="Verdana" w:hAnsi="Verdana" w:cs="Calibri"/>
          <w:sz w:val="20"/>
          <w:lang w:val="en-GB"/>
        </w:rPr>
        <w:t xml:space="preserve">3 and </w:t>
      </w:r>
      <w:r w:rsidR="00F01094" w:rsidRPr="00044274">
        <w:rPr>
          <w:rFonts w:ascii="Verdana" w:hAnsi="Verdana" w:cs="Calibri"/>
          <w:sz w:val="20"/>
          <w:lang w:val="en-GB"/>
        </w:rPr>
        <w:t xml:space="preserve">4) </w:t>
      </w:r>
      <w:r w:rsidRPr="00044274">
        <w:rPr>
          <w:rFonts w:ascii="Verdana" w:hAnsi="Verdana" w:cs="Calibri"/>
          <w:sz w:val="20"/>
          <w:lang w:val="en-GB"/>
        </w:rPr>
        <w:t xml:space="preserve">should only be </w:t>
      </w:r>
      <w:r w:rsidR="00F01094" w:rsidRPr="00044274">
        <w:rPr>
          <w:rFonts w:ascii="Verdana" w:hAnsi="Verdana" w:cs="Calibri"/>
          <w:sz w:val="20"/>
          <w:lang w:val="en-GB"/>
        </w:rPr>
        <w:t xml:space="preserve">used if there are changes in the responsible </w:t>
      </w:r>
      <w:r w:rsidR="004E1656" w:rsidRPr="00044274">
        <w:rPr>
          <w:rFonts w:ascii="Verdana" w:hAnsi="Verdana" w:cs="Calibri"/>
          <w:sz w:val="20"/>
          <w:lang w:val="en-GB"/>
        </w:rPr>
        <w:t>persons</w:t>
      </w:r>
      <w:r w:rsidR="00F01094" w:rsidRPr="00044274">
        <w:rPr>
          <w:rFonts w:ascii="Verdana" w:hAnsi="Verdana" w:cs="Calibri"/>
          <w:sz w:val="20"/>
          <w:lang w:val="en-GB"/>
        </w:rPr>
        <w:t xml:space="preserve"> or in case it is necessary to introduce changes to the original mobility programme. This section and the section before mobility </w:t>
      </w:r>
      <w:r w:rsidR="0066260D" w:rsidRPr="00044274">
        <w:rPr>
          <w:rFonts w:ascii="Verdana" w:hAnsi="Verdana" w:cs="Calibri"/>
          <w:sz w:val="20"/>
          <w:lang w:val="en-GB"/>
        </w:rPr>
        <w:t xml:space="preserve">(pages 1 to 4) </w:t>
      </w:r>
      <w:r w:rsidR="00F01094" w:rsidRPr="00044274">
        <w:rPr>
          <w:rFonts w:ascii="Verdana" w:hAnsi="Verdana" w:cs="Calibri"/>
          <w:sz w:val="20"/>
          <w:lang w:val="en-GB"/>
        </w:rPr>
        <w:t xml:space="preserve">should </w:t>
      </w:r>
      <w:r w:rsidR="001824B9" w:rsidRPr="00044274">
        <w:rPr>
          <w:rFonts w:ascii="Verdana" w:hAnsi="Verdana" w:cs="Calibri"/>
          <w:sz w:val="20"/>
          <w:lang w:val="en-GB"/>
        </w:rPr>
        <w:t xml:space="preserve">always be kept together </w:t>
      </w:r>
      <w:r w:rsidR="00F01094" w:rsidRPr="00044274">
        <w:rPr>
          <w:rFonts w:ascii="Verdana" w:hAnsi="Verdana" w:cs="Calibri"/>
          <w:sz w:val="20"/>
          <w:lang w:val="en-GB"/>
        </w:rPr>
        <w:t>in all communications.</w:t>
      </w:r>
    </w:p>
    <w:p w:rsidR="003C0A21" w:rsidRDefault="00C63331" w:rsidP="00044274">
      <w:pPr>
        <w:pStyle w:val="Kommentartext"/>
        <w:spacing w:after="0"/>
        <w:rPr>
          <w:rFonts w:ascii="Verdana" w:hAnsi="Verdana" w:cs="Calibri"/>
          <w:lang w:val="en-GB"/>
        </w:rPr>
      </w:pPr>
      <w:r w:rsidRPr="00044274">
        <w:rPr>
          <w:rFonts w:ascii="Verdana" w:hAnsi="Verdana" w:cs="Calibri"/>
          <w:b/>
          <w:lang w:val="en-GB"/>
        </w:rPr>
        <w:t>After the mobility</w:t>
      </w:r>
      <w:r w:rsidRPr="00044274">
        <w:rPr>
          <w:rFonts w:ascii="Verdana" w:hAnsi="Verdana" w:cs="Calibri"/>
          <w:lang w:val="en-GB"/>
        </w:rPr>
        <w:t xml:space="preserve">, the receiving institution should send </w:t>
      </w:r>
      <w:r w:rsidR="0066260D" w:rsidRPr="00044274">
        <w:rPr>
          <w:rFonts w:ascii="Verdana" w:hAnsi="Verdana" w:cs="Calibri"/>
          <w:lang w:val="en-GB"/>
        </w:rPr>
        <w:t>a</w:t>
      </w:r>
      <w:r w:rsidRPr="00044274">
        <w:rPr>
          <w:rFonts w:ascii="Verdana" w:hAnsi="Verdana" w:cs="Calibri"/>
          <w:lang w:val="en-GB"/>
        </w:rPr>
        <w:t xml:space="preserve"> </w:t>
      </w:r>
      <w:r w:rsidR="0066260D" w:rsidRPr="00044274">
        <w:rPr>
          <w:rFonts w:ascii="Verdana" w:hAnsi="Verdana" w:cs="Calibri"/>
          <w:lang w:val="en-GB"/>
        </w:rPr>
        <w:t xml:space="preserve">Transcript of Records </w:t>
      </w:r>
      <w:r w:rsidRPr="00044274">
        <w:rPr>
          <w:rFonts w:ascii="Verdana" w:hAnsi="Verdana" w:cs="Calibri"/>
          <w:lang w:val="en-GB"/>
        </w:rPr>
        <w:t>to the student and the sending institution</w:t>
      </w:r>
      <w:r w:rsidR="008F75CB" w:rsidRPr="00044274">
        <w:rPr>
          <w:rFonts w:ascii="Verdana" w:hAnsi="Verdana" w:cs="Calibri"/>
          <w:lang w:val="en-GB"/>
        </w:rPr>
        <w:t>.</w:t>
      </w:r>
      <w:r w:rsidR="00E6654D" w:rsidRPr="00044274">
        <w:rPr>
          <w:rFonts w:ascii="Verdana" w:hAnsi="Verdana" w:cs="Calibri"/>
          <w:lang w:val="en-GB"/>
        </w:rPr>
        <w:t xml:space="preserve"> </w:t>
      </w:r>
      <w:r w:rsidRPr="00044274">
        <w:rPr>
          <w:rFonts w:ascii="Verdana" w:hAnsi="Verdana" w:cs="Calibri"/>
          <w:lang w:val="en-GB"/>
        </w:rPr>
        <w:t xml:space="preserve">Finally the sending institution should issue </w:t>
      </w:r>
      <w:r w:rsidR="008F75CB" w:rsidRPr="00044274">
        <w:rPr>
          <w:rFonts w:ascii="Verdana" w:hAnsi="Verdana" w:cs="Calibri"/>
          <w:lang w:val="en-GB"/>
        </w:rPr>
        <w:t>a Transcript of Records</w:t>
      </w:r>
      <w:r w:rsidR="00A23873">
        <w:rPr>
          <w:rFonts w:ascii="Verdana" w:hAnsi="Verdana" w:cs="Calibri"/>
          <w:lang w:val="en-GB"/>
        </w:rPr>
        <w:t>.</w:t>
      </w:r>
    </w:p>
    <w:p w:rsidR="00A23873" w:rsidRDefault="00A23873" w:rsidP="00044274">
      <w:pPr>
        <w:pStyle w:val="Kommentartext"/>
        <w:spacing w:after="0"/>
        <w:rPr>
          <w:rFonts w:ascii="Verdana" w:hAnsi="Verdana" w:cs="Calibri"/>
          <w:color w:val="FF0000"/>
          <w:lang w:val="en-GB"/>
        </w:rPr>
      </w:pPr>
    </w:p>
    <w:p w:rsidR="003C0A21" w:rsidRPr="00044274" w:rsidRDefault="003C0A21" w:rsidP="00044274">
      <w:pPr>
        <w:pStyle w:val="Kommentartext"/>
        <w:spacing w:after="0"/>
        <w:ind w:left="142" w:hanging="142"/>
        <w:rPr>
          <w:rFonts w:ascii="Verdana" w:hAnsi="Verdana"/>
          <w:sz w:val="16"/>
          <w:szCs w:val="16"/>
          <w:lang w:val="en-GB"/>
        </w:rPr>
      </w:pPr>
    </w:p>
    <w:p w:rsidR="002D39EC" w:rsidRPr="00AA1AA5" w:rsidRDefault="002D39EC" w:rsidP="00441C7A">
      <w:pPr>
        <w:keepNext/>
        <w:keepLines/>
        <w:rPr>
          <w:rFonts w:ascii="Verdana" w:hAnsi="Verdana" w:cs="Calibri"/>
          <w:b/>
          <w:color w:val="002060"/>
          <w:sz w:val="22"/>
          <w:szCs w:val="22"/>
          <w:lang w:val="en-GB"/>
        </w:rPr>
      </w:pPr>
      <w:r w:rsidRPr="00AA1AA5">
        <w:rPr>
          <w:rFonts w:ascii="Verdana" w:hAnsi="Verdana" w:cs="Calibri"/>
          <w:b/>
          <w:color w:val="002060"/>
          <w:sz w:val="22"/>
          <w:szCs w:val="22"/>
          <w:lang w:val="en-GB"/>
        </w:rPr>
        <w:t>PROPOSED MOBILITY PROGRAMME</w:t>
      </w:r>
    </w:p>
    <w:p w:rsidR="00A37693" w:rsidRPr="00A37693" w:rsidRDefault="006221FA" w:rsidP="00FC34F7">
      <w:pPr>
        <w:pStyle w:val="Endnotentext"/>
        <w:spacing w:after="120"/>
        <w:rPr>
          <w:rFonts w:ascii="Verdana" w:hAnsi="Verdana" w:cs="Calibri"/>
          <w:lang w:val="en-GB"/>
        </w:rPr>
      </w:pPr>
      <w:r w:rsidRPr="006221FA">
        <w:rPr>
          <w:rFonts w:ascii="Verdana" w:hAnsi="Verdana" w:cs="Calibri"/>
          <w:lang w:val="en-GB"/>
        </w:rPr>
        <w:t xml:space="preserve">The </w:t>
      </w:r>
      <w:r>
        <w:rPr>
          <w:rFonts w:ascii="Verdana" w:hAnsi="Verdana" w:cs="Calibri"/>
          <w:lang w:val="en-GB"/>
        </w:rPr>
        <w:t>Learning Agreement</w:t>
      </w:r>
      <w:r w:rsidRPr="006221FA">
        <w:rPr>
          <w:rFonts w:ascii="Verdana" w:hAnsi="Verdana" w:cs="Calibri"/>
          <w:lang w:val="en-GB"/>
        </w:rPr>
        <w:t xml:space="preserve"> must include </w:t>
      </w:r>
      <w:r w:rsidRPr="006221FA">
        <w:rPr>
          <w:rFonts w:ascii="Verdana" w:hAnsi="Verdana" w:cs="Calibri"/>
          <w:b/>
          <w:lang w:val="en-GB"/>
        </w:rPr>
        <w:t>al</w:t>
      </w:r>
      <w:r w:rsidR="009D365E" w:rsidRPr="006221FA">
        <w:rPr>
          <w:rFonts w:ascii="Verdana" w:hAnsi="Verdana" w:cs="Calibri"/>
          <w:b/>
          <w:lang w:val="en-GB"/>
        </w:rPr>
        <w:t xml:space="preserve">l the educational components </w:t>
      </w:r>
      <w:r w:rsidR="009D365E" w:rsidRPr="007E2987">
        <w:rPr>
          <w:rFonts w:ascii="Verdana" w:hAnsi="Verdana"/>
          <w:b/>
          <w:lang w:val="en-US"/>
        </w:rPr>
        <w:t>t</w:t>
      </w:r>
      <w:r w:rsidR="009D365E" w:rsidRPr="007E2987">
        <w:rPr>
          <w:rFonts w:ascii="Verdana" w:hAnsi="Verdana" w:cs="Calibri"/>
          <w:b/>
          <w:lang w:val="en-GB"/>
        </w:rPr>
        <w:t>o</w:t>
      </w:r>
      <w:r w:rsidR="009D365E" w:rsidRPr="006221FA">
        <w:rPr>
          <w:rFonts w:ascii="Verdana" w:hAnsi="Verdana" w:cs="Calibri"/>
          <w:b/>
          <w:lang w:val="en-GB"/>
        </w:rPr>
        <w:t xml:space="preserve"> be carried out by the student</w:t>
      </w:r>
      <w:r w:rsidR="009D365E" w:rsidRPr="006221FA">
        <w:rPr>
          <w:rFonts w:ascii="Verdana" w:hAnsi="Verdana" w:cs="Calibri"/>
          <w:lang w:val="en-GB"/>
        </w:rPr>
        <w:t xml:space="preserve"> at the receiving institution</w:t>
      </w:r>
      <w:r>
        <w:rPr>
          <w:rFonts w:ascii="Verdana" w:hAnsi="Verdana" w:cs="Calibri"/>
          <w:lang w:val="en-GB"/>
        </w:rPr>
        <w:t xml:space="preserve"> and it must contain as well the</w:t>
      </w:r>
      <w:r w:rsidR="00A37693">
        <w:rPr>
          <w:rFonts w:ascii="Verdana" w:hAnsi="Verdana" w:cs="Calibri"/>
          <w:lang w:val="en-GB"/>
        </w:rPr>
        <w:t xml:space="preserve"> </w:t>
      </w:r>
      <w:r w:rsidR="000C2FFF">
        <w:rPr>
          <w:rFonts w:ascii="Verdana" w:hAnsi="Verdana" w:cs="Calibri"/>
          <w:lang w:val="en-GB"/>
        </w:rPr>
        <w:t>group</w:t>
      </w:r>
      <w:r w:rsidR="00A37693" w:rsidRPr="00A37693">
        <w:rPr>
          <w:rFonts w:ascii="Verdana" w:hAnsi="Verdana" w:cs="Calibri"/>
          <w:lang w:val="en-GB"/>
        </w:rPr>
        <w:t xml:space="preserve"> of </w:t>
      </w:r>
      <w:r w:rsidR="007A1A4A">
        <w:rPr>
          <w:rFonts w:ascii="Verdana" w:hAnsi="Verdana" w:cs="Calibri"/>
          <w:lang w:val="en-GB"/>
        </w:rPr>
        <w:t xml:space="preserve">educational </w:t>
      </w:r>
      <w:r w:rsidR="00A37693" w:rsidRPr="00A37693">
        <w:rPr>
          <w:rFonts w:ascii="Verdana" w:hAnsi="Verdana" w:cs="Calibri"/>
          <w:lang w:val="en-GB"/>
        </w:rPr>
        <w:t xml:space="preserve">components </w:t>
      </w:r>
      <w:r w:rsidR="007A1A4A">
        <w:rPr>
          <w:rFonts w:ascii="Verdana" w:hAnsi="Verdana" w:cs="Calibri"/>
          <w:lang w:val="en-GB"/>
        </w:rPr>
        <w:t xml:space="preserve">that will </w:t>
      </w:r>
      <w:r w:rsidR="00A37693" w:rsidRPr="00A37693">
        <w:rPr>
          <w:rFonts w:ascii="Verdana" w:hAnsi="Verdana" w:cs="Calibri"/>
          <w:lang w:val="en-GB"/>
        </w:rPr>
        <w:t xml:space="preserve">be </w:t>
      </w:r>
      <w:r w:rsidR="00A37693" w:rsidRPr="007123A5">
        <w:rPr>
          <w:rFonts w:ascii="Verdana" w:hAnsi="Verdana" w:cs="Calibri"/>
          <w:lang w:val="en-GB"/>
        </w:rPr>
        <w:t xml:space="preserve">replaced </w:t>
      </w:r>
      <w:r w:rsidR="008354EA" w:rsidRPr="007123A5">
        <w:rPr>
          <w:rFonts w:ascii="Verdana" w:hAnsi="Verdana" w:cs="Calibri"/>
          <w:lang w:val="en-GB"/>
        </w:rPr>
        <w:t>in his</w:t>
      </w:r>
      <w:r w:rsidR="00E731E0">
        <w:rPr>
          <w:rFonts w:ascii="Verdana" w:hAnsi="Verdana" w:cs="Calibri"/>
          <w:lang w:val="en-GB"/>
        </w:rPr>
        <w:t>/her</w:t>
      </w:r>
      <w:r w:rsidR="008354EA" w:rsidRPr="007123A5">
        <w:rPr>
          <w:rFonts w:ascii="Verdana" w:hAnsi="Verdana" w:cs="Calibri"/>
          <w:lang w:val="en-GB"/>
        </w:rPr>
        <w:t xml:space="preserve"> degree by the</w:t>
      </w:r>
      <w:r w:rsidR="00A37693" w:rsidRPr="007123A5">
        <w:rPr>
          <w:rFonts w:ascii="Verdana" w:hAnsi="Verdana" w:cs="Calibri"/>
          <w:lang w:val="en-GB"/>
        </w:rPr>
        <w:t xml:space="preserve"> sending institution upon successful completion</w:t>
      </w:r>
      <w:r w:rsidR="008354EA" w:rsidRPr="007123A5">
        <w:rPr>
          <w:rFonts w:ascii="Verdana" w:hAnsi="Verdana" w:cs="Calibri"/>
          <w:lang w:val="en-GB"/>
        </w:rPr>
        <w:t xml:space="preserve"> </w:t>
      </w:r>
      <w:r w:rsidR="007A1A4A">
        <w:rPr>
          <w:rFonts w:ascii="Verdana" w:hAnsi="Verdana" w:cs="Calibri"/>
          <w:lang w:val="en-GB"/>
        </w:rPr>
        <w:t xml:space="preserve">of the study programme abroad. </w:t>
      </w:r>
      <w:r w:rsidR="00A23873">
        <w:rPr>
          <w:rFonts w:ascii="Verdana" w:hAnsi="Verdana" w:cs="Calibri"/>
          <w:lang w:val="en-GB"/>
        </w:rPr>
        <w:br/>
      </w:r>
      <w:r w:rsidR="007E2987" w:rsidRPr="007123A5">
        <w:rPr>
          <w:rFonts w:ascii="Verdana" w:hAnsi="Verdana" w:cs="Calibri"/>
          <w:lang w:val="en-GB"/>
        </w:rPr>
        <w:t xml:space="preserve">The presentation of this document may </w:t>
      </w:r>
      <w:r w:rsidR="009D2189">
        <w:rPr>
          <w:rFonts w:ascii="Verdana" w:hAnsi="Verdana" w:cs="Calibri"/>
          <w:lang w:val="en-GB"/>
        </w:rPr>
        <w:t xml:space="preserve">also </w:t>
      </w:r>
      <w:r w:rsidR="007E2987" w:rsidRPr="007123A5">
        <w:rPr>
          <w:rFonts w:ascii="Verdana" w:hAnsi="Verdana" w:cs="Calibri"/>
          <w:lang w:val="en-GB"/>
        </w:rPr>
        <w:t xml:space="preserve">be </w:t>
      </w:r>
      <w:r w:rsidR="00920E99">
        <w:rPr>
          <w:rFonts w:ascii="Verdana" w:hAnsi="Verdana" w:cs="Calibri"/>
          <w:lang w:val="en-GB"/>
        </w:rPr>
        <w:t>adapted by the institutions according to their specific needs. However</w:t>
      </w:r>
      <w:r w:rsidR="007E2987" w:rsidRPr="007123A5">
        <w:rPr>
          <w:rFonts w:ascii="Verdana" w:hAnsi="Verdana" w:cs="Calibri"/>
          <w:lang w:val="en-GB"/>
        </w:rPr>
        <w:t xml:space="preserve">, </w:t>
      </w:r>
      <w:r w:rsidR="007E2987" w:rsidRPr="00441C7A">
        <w:rPr>
          <w:rFonts w:ascii="Verdana" w:hAnsi="Verdana" w:cs="Calibri"/>
          <w:b/>
          <w:lang w:val="en-GB"/>
        </w:rPr>
        <w:t>in</w:t>
      </w:r>
      <w:r w:rsidR="007E2987" w:rsidRPr="007123A5">
        <w:rPr>
          <w:rFonts w:ascii="Verdana" w:hAnsi="Verdana" w:cs="Calibri"/>
          <w:lang w:val="en-GB"/>
        </w:rPr>
        <w:t xml:space="preserve"> </w:t>
      </w:r>
      <w:r w:rsidR="007E2987" w:rsidRPr="00441C7A">
        <w:rPr>
          <w:rFonts w:ascii="Verdana" w:hAnsi="Verdana" w:cs="Calibri"/>
          <w:b/>
          <w:lang w:val="en-GB"/>
        </w:rPr>
        <w:t>every case</w:t>
      </w:r>
      <w:r w:rsidR="00920E99">
        <w:rPr>
          <w:rFonts w:ascii="Verdana" w:hAnsi="Verdana" w:cs="Calibri"/>
          <w:b/>
          <w:lang w:val="en-GB"/>
        </w:rPr>
        <w:t>,</w:t>
      </w:r>
      <w:r w:rsidR="007E2987" w:rsidRPr="007123A5">
        <w:rPr>
          <w:rFonts w:ascii="Verdana" w:hAnsi="Verdana" w:cs="Calibri"/>
          <w:lang w:val="en-GB"/>
        </w:rPr>
        <w:t xml:space="preserve"> </w:t>
      </w:r>
      <w:r w:rsidR="007E2987" w:rsidRPr="00441C7A">
        <w:rPr>
          <w:rFonts w:ascii="Verdana" w:hAnsi="Verdana" w:cs="Calibri"/>
          <w:b/>
          <w:lang w:val="en-GB"/>
        </w:rPr>
        <w:t>the two tables must be kept separate</w:t>
      </w:r>
      <w:r w:rsidR="007D6889">
        <w:rPr>
          <w:rFonts w:ascii="Verdana" w:hAnsi="Verdana" w:cs="Calibri"/>
          <w:b/>
          <w:lang w:val="en-GB"/>
        </w:rPr>
        <w:t>d</w:t>
      </w:r>
      <w:r w:rsidR="009D2189" w:rsidRPr="00441C7A">
        <w:rPr>
          <w:rFonts w:ascii="Verdana" w:hAnsi="Verdana" w:cs="Calibri"/>
          <w:lang w:val="en-GB"/>
        </w:rPr>
        <w:t>,</w:t>
      </w:r>
      <w:r w:rsidR="009D2189">
        <w:rPr>
          <w:rFonts w:ascii="Verdana" w:hAnsi="Verdana" w:cs="Calibri"/>
          <w:b/>
          <w:lang w:val="en-GB"/>
        </w:rPr>
        <w:t xml:space="preserve"> </w:t>
      </w:r>
      <w:r w:rsidR="009D2189" w:rsidRPr="00441C7A">
        <w:rPr>
          <w:rFonts w:ascii="Verdana" w:hAnsi="Verdana" w:cs="Calibri"/>
          <w:lang w:val="en-GB"/>
        </w:rPr>
        <w:t>i</w:t>
      </w:r>
      <w:r w:rsidR="00E75B8D">
        <w:rPr>
          <w:rFonts w:ascii="Verdana" w:hAnsi="Verdana" w:cs="Calibri"/>
          <w:lang w:val="en-GB"/>
        </w:rPr>
        <w:t>.</w:t>
      </w:r>
      <w:r w:rsidR="009D2189" w:rsidRPr="00441C7A">
        <w:rPr>
          <w:rFonts w:ascii="Verdana" w:hAnsi="Verdana" w:cs="Calibri"/>
          <w:lang w:val="en-GB"/>
        </w:rPr>
        <w:t>e</w:t>
      </w:r>
      <w:r w:rsidR="00E75B8D">
        <w:rPr>
          <w:rFonts w:ascii="Verdana" w:hAnsi="Verdana" w:cs="Calibri"/>
          <w:lang w:val="en-GB"/>
        </w:rPr>
        <w:t>.</w:t>
      </w:r>
      <w:r w:rsidR="009D2189" w:rsidRPr="00441C7A">
        <w:rPr>
          <w:rFonts w:ascii="Verdana" w:hAnsi="Verdana" w:cs="Calibri"/>
          <w:lang w:val="en-GB"/>
        </w:rPr>
        <w:t xml:space="preserve"> they cannot be merged</w:t>
      </w:r>
      <w:r w:rsidR="009D2189">
        <w:rPr>
          <w:rFonts w:ascii="Verdana" w:hAnsi="Verdana" w:cs="Calibri"/>
          <w:b/>
          <w:lang w:val="en-GB"/>
        </w:rPr>
        <w:t>.</w:t>
      </w:r>
      <w:r w:rsidR="007E2987" w:rsidRPr="007123A5">
        <w:rPr>
          <w:rFonts w:ascii="Verdana" w:hAnsi="Verdana" w:cs="Calibri"/>
          <w:lang w:val="en-GB"/>
        </w:rPr>
        <w:t xml:space="preserve"> </w:t>
      </w:r>
      <w:r w:rsidR="003C5713">
        <w:rPr>
          <w:rFonts w:ascii="Verdana" w:hAnsi="Verdana" w:cs="Calibri"/>
          <w:lang w:val="en-GB"/>
        </w:rPr>
        <w:t>T</w:t>
      </w:r>
      <w:r w:rsidR="007E2987" w:rsidRPr="007123A5">
        <w:rPr>
          <w:rFonts w:ascii="Verdana" w:hAnsi="Verdana" w:cs="Calibri"/>
          <w:lang w:val="en-GB"/>
        </w:rPr>
        <w:t xml:space="preserve">he </w:t>
      </w:r>
      <w:r w:rsidR="004E19A7">
        <w:rPr>
          <w:rFonts w:ascii="Verdana" w:hAnsi="Verdana" w:cs="Calibri"/>
          <w:lang w:val="en-GB"/>
        </w:rPr>
        <w:t>objective</w:t>
      </w:r>
      <w:r w:rsidR="004E19A7" w:rsidRPr="007123A5">
        <w:rPr>
          <w:rFonts w:ascii="Verdana" w:hAnsi="Verdana" w:cs="Calibri"/>
          <w:lang w:val="en-GB"/>
        </w:rPr>
        <w:t xml:space="preserve"> </w:t>
      </w:r>
      <w:r w:rsidR="00FA17F2">
        <w:rPr>
          <w:rFonts w:ascii="Verdana" w:hAnsi="Verdana" w:cs="Calibri"/>
          <w:lang w:val="en-GB"/>
        </w:rPr>
        <w:t xml:space="preserve">is to </w:t>
      </w:r>
      <w:r w:rsidR="003C5713">
        <w:rPr>
          <w:rFonts w:ascii="Verdana" w:hAnsi="Verdana" w:cs="Calibri"/>
          <w:lang w:val="en-GB"/>
        </w:rPr>
        <w:t xml:space="preserve">make clear that there needs to be no </w:t>
      </w:r>
      <w:r w:rsidR="00FA17F2">
        <w:rPr>
          <w:rFonts w:ascii="Verdana" w:hAnsi="Verdana" w:cs="Calibri"/>
          <w:lang w:val="en-GB"/>
        </w:rPr>
        <w:t xml:space="preserve">one to one correspondence between the courses followed abroad and the ones replaced at the sending institutions. The aim is rather that a </w:t>
      </w:r>
      <w:r w:rsidR="00FA17F2" w:rsidRPr="00441C7A">
        <w:rPr>
          <w:rFonts w:ascii="Verdana" w:hAnsi="Verdana" w:cs="Calibri"/>
          <w:u w:val="single"/>
          <w:lang w:val="en-GB"/>
        </w:rPr>
        <w:t>group</w:t>
      </w:r>
      <w:r w:rsidR="00FA17F2">
        <w:rPr>
          <w:rFonts w:ascii="Verdana" w:hAnsi="Verdana" w:cs="Calibri"/>
          <w:lang w:val="en-GB"/>
        </w:rPr>
        <w:t xml:space="preserve"> of learning outcomes achieved abroad replaces a </w:t>
      </w:r>
      <w:r w:rsidR="00FA17F2" w:rsidRPr="00441C7A">
        <w:rPr>
          <w:rFonts w:ascii="Verdana" w:hAnsi="Verdana" w:cs="Calibri"/>
          <w:u w:val="single"/>
          <w:lang w:val="en-GB"/>
        </w:rPr>
        <w:t>group</w:t>
      </w:r>
      <w:r w:rsidR="00FA17F2">
        <w:rPr>
          <w:rFonts w:ascii="Verdana" w:hAnsi="Verdana" w:cs="Calibri"/>
          <w:lang w:val="en-GB"/>
        </w:rPr>
        <w:t xml:space="preserve"> </w:t>
      </w:r>
      <w:r w:rsidR="007E2987" w:rsidRPr="007123A5">
        <w:rPr>
          <w:rFonts w:ascii="Verdana" w:hAnsi="Verdana" w:cs="Calibri"/>
          <w:lang w:val="en-GB"/>
        </w:rPr>
        <w:t xml:space="preserve">of </w:t>
      </w:r>
      <w:r w:rsidR="00FA17F2">
        <w:rPr>
          <w:rFonts w:ascii="Verdana" w:hAnsi="Verdana" w:cs="Calibri"/>
          <w:lang w:val="en-GB"/>
        </w:rPr>
        <w:t xml:space="preserve">learning outcomes at the sending institution, without having a one to one correspondence between particular modules or courses. </w:t>
      </w:r>
    </w:p>
    <w:p w:rsidR="00E75B8D" w:rsidRDefault="00E75B8D" w:rsidP="00FC34F7">
      <w:pPr>
        <w:pStyle w:val="Endnotentext"/>
        <w:spacing w:after="120"/>
        <w:rPr>
          <w:rFonts w:ascii="Verdana" w:eastAsia="Verdana" w:hAnsi="Verdana" w:cs="Verdana"/>
          <w:lang w:val="en-US"/>
        </w:rPr>
      </w:pPr>
      <w:r w:rsidRPr="00E75B8D">
        <w:rPr>
          <w:rFonts w:ascii="Verdana" w:hAnsi="Verdana" w:cs="Calibri"/>
          <w:lang w:val="en-GB"/>
        </w:rPr>
        <w:t xml:space="preserve">A normal academic year of full-time study is normally made up of educational components totalling 60 ECTS* credits.  It is recommended that for mobility periods shorter than a full academic year, the educational components selected should equate to a roughly proportionate number of credits. </w:t>
      </w:r>
      <w:r w:rsidR="00A37693" w:rsidRPr="00A37693">
        <w:rPr>
          <w:rFonts w:ascii="Verdana" w:hAnsi="Verdana" w:cs="Calibri"/>
          <w:lang w:val="en-GB"/>
        </w:rPr>
        <w:t>In case</w:t>
      </w:r>
      <w:r w:rsidR="006221FA" w:rsidRPr="00A37693">
        <w:rPr>
          <w:rFonts w:ascii="Verdana" w:hAnsi="Verdana" w:cs="Calibri"/>
          <w:lang w:val="en-GB"/>
        </w:rPr>
        <w:t xml:space="preserve"> the student follow</w:t>
      </w:r>
      <w:r w:rsidR="003C5713">
        <w:rPr>
          <w:rFonts w:ascii="Verdana" w:hAnsi="Verdana" w:cs="Calibri"/>
          <w:lang w:val="en-GB"/>
        </w:rPr>
        <w:t>s</w:t>
      </w:r>
      <w:r w:rsidR="006221FA" w:rsidRPr="00A37693">
        <w:rPr>
          <w:rFonts w:ascii="Verdana" w:hAnsi="Verdana" w:cs="Calibri"/>
          <w:lang w:val="en-GB"/>
        </w:rPr>
        <w:t xml:space="preserve"> additional</w:t>
      </w:r>
      <w:r w:rsidR="006221FA" w:rsidRPr="00A37693">
        <w:rPr>
          <w:rFonts w:ascii="Calibri" w:hAnsi="Calibri" w:cs="Calibri"/>
          <w:lang w:val="en-US"/>
        </w:rPr>
        <w:t xml:space="preserve"> </w:t>
      </w:r>
      <w:r w:rsidR="006221FA" w:rsidRPr="00A37693">
        <w:rPr>
          <w:rFonts w:ascii="Verdana" w:hAnsi="Verdana" w:cs="Calibri"/>
          <w:lang w:val="en-GB"/>
        </w:rPr>
        <w:t>educational components</w:t>
      </w:r>
      <w:r w:rsidR="00A07536">
        <w:rPr>
          <w:rFonts w:ascii="Verdana" w:hAnsi="Verdana" w:cs="Calibri"/>
          <w:lang w:val="en-GB"/>
        </w:rPr>
        <w:t xml:space="preserve"> </w:t>
      </w:r>
      <w:r w:rsidR="00A07536" w:rsidRPr="00941C79">
        <w:rPr>
          <w:rFonts w:ascii="Verdana" w:hAnsi="Verdana" w:cs="Calibri"/>
          <w:lang w:val="en-GB"/>
        </w:rPr>
        <w:t>beyond those</w:t>
      </w:r>
      <w:r w:rsidR="006221FA" w:rsidRPr="00A37693">
        <w:rPr>
          <w:rFonts w:ascii="Verdana" w:hAnsi="Verdana" w:cs="Calibri"/>
          <w:lang w:val="en-GB"/>
        </w:rPr>
        <w:t xml:space="preserve"> </w:t>
      </w:r>
      <w:r w:rsidR="00BA0277">
        <w:rPr>
          <w:rFonts w:ascii="Verdana" w:hAnsi="Verdana" w:cs="Calibri"/>
          <w:lang w:val="en-GB"/>
        </w:rPr>
        <w:t>requir</w:t>
      </w:r>
      <w:r w:rsidR="00BA0277" w:rsidRPr="00A37693">
        <w:rPr>
          <w:rFonts w:ascii="Verdana" w:hAnsi="Verdana" w:cs="Calibri"/>
          <w:lang w:val="en-GB"/>
        </w:rPr>
        <w:t xml:space="preserve">ed </w:t>
      </w:r>
      <w:r w:rsidR="006221FA" w:rsidRPr="00A37693">
        <w:rPr>
          <w:rFonts w:ascii="Verdana" w:hAnsi="Verdana" w:cs="Calibri"/>
          <w:lang w:val="en-GB"/>
        </w:rPr>
        <w:t xml:space="preserve">for his/her degree </w:t>
      </w:r>
      <w:r>
        <w:rPr>
          <w:rFonts w:ascii="Verdana" w:hAnsi="Verdana" w:cs="Calibri"/>
          <w:lang w:val="en-GB"/>
        </w:rPr>
        <w:t>programme</w:t>
      </w:r>
      <w:r w:rsidR="00A37693">
        <w:rPr>
          <w:rFonts w:ascii="Verdana" w:hAnsi="Verdana" w:cs="Calibri"/>
          <w:lang w:val="en-GB"/>
        </w:rPr>
        <w:t xml:space="preserve">, these additional credits must </w:t>
      </w:r>
      <w:r w:rsidR="006221FA" w:rsidRPr="00A37693">
        <w:rPr>
          <w:rFonts w:ascii="Verdana" w:hAnsi="Verdana" w:cs="Calibri"/>
          <w:lang w:val="en-GB"/>
        </w:rPr>
        <w:t xml:space="preserve">also </w:t>
      </w:r>
      <w:r w:rsidR="00A37693">
        <w:rPr>
          <w:rFonts w:ascii="Verdana" w:hAnsi="Verdana" w:cs="Calibri"/>
          <w:lang w:val="en-GB"/>
        </w:rPr>
        <w:t xml:space="preserve">be </w:t>
      </w:r>
      <w:r w:rsidR="00FA3F74">
        <w:rPr>
          <w:rFonts w:ascii="Verdana" w:hAnsi="Verdana" w:cs="Calibri"/>
          <w:lang w:val="en-GB"/>
        </w:rPr>
        <w:t>list</w:t>
      </w:r>
      <w:r w:rsidR="00FA3F74" w:rsidRPr="00A37693">
        <w:rPr>
          <w:rFonts w:ascii="Verdana" w:hAnsi="Verdana" w:cs="Calibri"/>
          <w:lang w:val="en-GB"/>
        </w:rPr>
        <w:t xml:space="preserve">ed </w:t>
      </w:r>
      <w:r w:rsidR="006221FA" w:rsidRPr="00A37693">
        <w:rPr>
          <w:rFonts w:ascii="Verdana" w:hAnsi="Verdana" w:cs="Calibri"/>
          <w:lang w:val="en-GB"/>
        </w:rPr>
        <w:t>in the study programme</w:t>
      </w:r>
      <w:r w:rsidR="00B878A1">
        <w:rPr>
          <w:rFonts w:ascii="Verdana" w:hAnsi="Verdana" w:cs="Calibri"/>
          <w:lang w:val="en-GB"/>
        </w:rPr>
        <w:t xml:space="preserve"> outlined in the table on the left side</w:t>
      </w:r>
      <w:r w:rsidR="00A37693" w:rsidRPr="00A37693">
        <w:rPr>
          <w:rFonts w:ascii="Verdana" w:hAnsi="Verdana" w:cs="Calibri"/>
          <w:lang w:val="en-GB"/>
        </w:rPr>
        <w:t xml:space="preserve">. </w:t>
      </w:r>
      <w:r>
        <w:rPr>
          <w:rFonts w:ascii="Verdana" w:hAnsi="Verdana" w:cs="Calibri"/>
          <w:lang w:val="en-GB"/>
        </w:rPr>
        <w:t xml:space="preserve"> </w:t>
      </w:r>
    </w:p>
    <w:p w:rsidR="00CA59E7" w:rsidRDefault="00CA59E7" w:rsidP="00BF1FB2">
      <w:pPr>
        <w:pStyle w:val="Endnotentext"/>
        <w:spacing w:after="0"/>
        <w:rPr>
          <w:rFonts w:ascii="Verdana" w:hAnsi="Verdana" w:cs="Calibri"/>
          <w:lang w:val="en-GB"/>
        </w:rPr>
      </w:pPr>
      <w:r>
        <w:rPr>
          <w:rFonts w:ascii="Verdana" w:hAnsi="Verdana" w:cs="Calibri"/>
          <w:lang w:val="en-GB"/>
        </w:rPr>
        <w:t>Whe</w:t>
      </w:r>
      <w:r w:rsidR="00792367">
        <w:rPr>
          <w:rFonts w:ascii="Verdana" w:hAnsi="Verdana" w:cs="Calibri"/>
          <w:lang w:val="en-GB"/>
        </w:rPr>
        <w:t xml:space="preserve">n </w:t>
      </w:r>
      <w:r>
        <w:rPr>
          <w:rFonts w:ascii="Verdana" w:hAnsi="Verdana" w:cs="Calibri"/>
          <w:lang w:val="en-GB"/>
        </w:rPr>
        <w:t xml:space="preserve">mobility windows </w:t>
      </w:r>
      <w:r w:rsidR="00534E6F">
        <w:rPr>
          <w:rFonts w:ascii="Verdana" w:hAnsi="Verdana" w:cs="Calibri"/>
          <w:lang w:val="en-GB"/>
        </w:rPr>
        <w:t xml:space="preserve">are </w:t>
      </w:r>
      <w:r>
        <w:rPr>
          <w:rFonts w:ascii="Verdana" w:hAnsi="Verdana" w:cs="Calibri"/>
          <w:lang w:val="en-GB"/>
        </w:rPr>
        <w:t>embedded in the curriculum, it will be enough to fill in table</w:t>
      </w:r>
      <w:r w:rsidR="00540FF6">
        <w:rPr>
          <w:rFonts w:ascii="Verdana" w:hAnsi="Verdana" w:cs="Calibri"/>
          <w:lang w:val="en-GB"/>
        </w:rPr>
        <w:t xml:space="preserve"> </w:t>
      </w:r>
      <w:r w:rsidR="00B878A1">
        <w:rPr>
          <w:rFonts w:ascii="Verdana" w:hAnsi="Verdana" w:cs="Calibri"/>
          <w:lang w:val="en-GB"/>
        </w:rPr>
        <w:t>(on the right side)</w:t>
      </w:r>
      <w:r>
        <w:rPr>
          <w:rFonts w:ascii="Verdana" w:hAnsi="Verdana" w:cs="Calibri"/>
          <w:lang w:val="en-GB"/>
        </w:rPr>
        <w:t xml:space="preserve"> </w:t>
      </w:r>
      <w:r w:rsidR="00435998">
        <w:rPr>
          <w:rFonts w:ascii="Verdana" w:hAnsi="Verdana" w:cs="Calibri"/>
          <w:lang w:val="en-GB"/>
        </w:rPr>
        <w:t>with a single line as described below</w:t>
      </w:r>
      <w:r>
        <w:rPr>
          <w:rFonts w:ascii="Verdana" w:hAnsi="Verdana" w:cs="Calibri"/>
          <w:lang w:val="en-GB"/>
        </w:rPr>
        <w:t>:</w:t>
      </w:r>
    </w:p>
    <w:p w:rsidR="00B231AB" w:rsidRDefault="00B231AB" w:rsidP="00BF1FB2">
      <w:pPr>
        <w:pStyle w:val="Endnotentext"/>
        <w:spacing w:after="0"/>
        <w:rPr>
          <w:rFonts w:ascii="Verdana" w:hAnsi="Verdana" w:cs="Calibri"/>
          <w:lang w:val="en-GB"/>
        </w:rPr>
      </w:pPr>
    </w:p>
    <w:tbl>
      <w:tblPr>
        <w:tblW w:w="4936" w:type="pct"/>
        <w:tblInd w:w="5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1E0" w:firstRow="1" w:lastRow="1" w:firstColumn="1" w:lastColumn="1" w:noHBand="0" w:noVBand="0"/>
      </w:tblPr>
      <w:tblGrid>
        <w:gridCol w:w="7565"/>
        <w:gridCol w:w="1223"/>
      </w:tblGrid>
      <w:tr w:rsidR="00AF3A25" w:rsidRPr="006D1D58" w:rsidTr="001834B4">
        <w:trPr>
          <w:trHeight w:val="347"/>
        </w:trPr>
        <w:tc>
          <w:tcPr>
            <w:tcW w:w="4304" w:type="pct"/>
            <w:tcBorders>
              <w:left w:val="single" w:sz="4" w:space="0" w:color="auto"/>
              <w:bottom w:val="single" w:sz="4" w:space="0" w:color="auto"/>
              <w:right w:val="single" w:sz="4" w:space="0" w:color="auto"/>
            </w:tcBorders>
            <w:shd w:val="clear" w:color="auto" w:fill="EFF9FF"/>
            <w:vAlign w:val="center"/>
          </w:tcPr>
          <w:p w:rsidR="00AF3A25" w:rsidRPr="00F2714A" w:rsidRDefault="00AF3A25" w:rsidP="00AF3A25">
            <w:pPr>
              <w:spacing w:after="0"/>
              <w:jc w:val="center"/>
              <w:rPr>
                <w:rFonts w:ascii="Verdana" w:hAnsi="Verdana" w:cs="Arial"/>
                <w:b/>
                <w:sz w:val="16"/>
                <w:szCs w:val="16"/>
                <w:vertAlign w:val="superscript"/>
                <w:lang w:val="en-GB"/>
              </w:rPr>
            </w:pPr>
            <w:r w:rsidRPr="00077C8B">
              <w:rPr>
                <w:rFonts w:ascii="Verdana" w:hAnsi="Verdana" w:cs="Arial"/>
                <w:b/>
                <w:sz w:val="16"/>
                <w:szCs w:val="16"/>
                <w:lang w:val="en-GB"/>
              </w:rPr>
              <w:t xml:space="preserve"> </w:t>
            </w:r>
            <w:r>
              <w:rPr>
                <w:rFonts w:ascii="Verdana" w:hAnsi="Verdana" w:cs="Arial"/>
                <w:b/>
                <w:sz w:val="16"/>
                <w:szCs w:val="16"/>
                <w:lang w:val="en-GB"/>
              </w:rPr>
              <w:t xml:space="preserve">Equivalent </w:t>
            </w:r>
            <w:r w:rsidRPr="00077C8B">
              <w:rPr>
                <w:rFonts w:ascii="Verdana" w:hAnsi="Verdana" w:cs="Arial"/>
                <w:b/>
                <w:sz w:val="16"/>
                <w:szCs w:val="16"/>
                <w:lang w:val="en-GB"/>
              </w:rPr>
              <w:t>Component Title</w:t>
            </w:r>
            <w:r w:rsidRPr="00077C8B">
              <w:rPr>
                <w:rFonts w:ascii="Verdana" w:hAnsi="Verdana" w:cs="Arial"/>
                <w:b/>
                <w:sz w:val="16"/>
                <w:szCs w:val="16"/>
                <w:lang w:val="en-GB"/>
              </w:rPr>
              <w:br/>
              <w:t>or</w:t>
            </w:r>
            <w:r w:rsidRPr="00077C8B">
              <w:rPr>
                <w:rFonts w:ascii="Verdana" w:hAnsi="Verdana" w:cs="Arial"/>
                <w:b/>
                <w:sz w:val="16"/>
                <w:szCs w:val="16"/>
                <w:lang w:val="en-GB"/>
              </w:rPr>
              <w:br/>
              <w:t>Reason for non-recognition</w:t>
            </w:r>
            <w:r>
              <w:rPr>
                <w:rFonts w:ascii="Verdana" w:hAnsi="Verdana" w:cs="Arial"/>
                <w:b/>
                <w:sz w:val="16"/>
                <w:szCs w:val="16"/>
                <w:vertAlign w:val="superscript"/>
                <w:lang w:val="en-GB"/>
              </w:rPr>
              <w:t>2</w:t>
            </w:r>
          </w:p>
        </w:tc>
        <w:tc>
          <w:tcPr>
            <w:tcW w:w="696" w:type="pct"/>
            <w:tcBorders>
              <w:left w:val="single" w:sz="4" w:space="0" w:color="auto"/>
              <w:bottom w:val="single" w:sz="4" w:space="0" w:color="auto"/>
              <w:right w:val="single" w:sz="4" w:space="0" w:color="auto"/>
            </w:tcBorders>
            <w:shd w:val="clear" w:color="auto" w:fill="EFF9FF"/>
            <w:vAlign w:val="center"/>
          </w:tcPr>
          <w:p w:rsidR="00AF3A25" w:rsidRPr="00077C8B" w:rsidRDefault="00AF3A25" w:rsidP="00AF3A25">
            <w:pPr>
              <w:spacing w:after="0"/>
              <w:jc w:val="center"/>
              <w:rPr>
                <w:rFonts w:ascii="Verdana" w:hAnsi="Verdana" w:cs="Arial"/>
                <w:b/>
                <w:sz w:val="16"/>
                <w:szCs w:val="16"/>
                <w:lang w:val="en-GB"/>
              </w:rPr>
            </w:pPr>
            <w:r w:rsidRPr="00077C8B">
              <w:rPr>
                <w:rFonts w:ascii="Verdana" w:hAnsi="Verdana" w:cs="Arial"/>
                <w:b/>
                <w:sz w:val="16"/>
                <w:szCs w:val="16"/>
                <w:lang w:val="en-GB"/>
              </w:rPr>
              <w:t>Nr of ECTS</w:t>
            </w:r>
          </w:p>
        </w:tc>
      </w:tr>
      <w:tr w:rsidR="00AF3A25" w:rsidRPr="004A52B1" w:rsidTr="001834B4">
        <w:trPr>
          <w:trHeight w:val="397"/>
        </w:trPr>
        <w:tc>
          <w:tcPr>
            <w:tcW w:w="4304" w:type="pct"/>
            <w:tcBorders>
              <w:top w:val="single" w:sz="4" w:space="0" w:color="auto"/>
              <w:left w:val="single" w:sz="4" w:space="0" w:color="auto"/>
              <w:bottom w:val="dotted" w:sz="4" w:space="0" w:color="auto"/>
              <w:right w:val="single" w:sz="4" w:space="0" w:color="auto"/>
            </w:tcBorders>
            <w:shd w:val="clear" w:color="auto" w:fill="EFF9FF"/>
            <w:vAlign w:val="center"/>
          </w:tcPr>
          <w:p w:rsidR="00AF3A25" w:rsidRPr="004A52B1" w:rsidRDefault="00AF3A25" w:rsidP="00AF3A25">
            <w:pPr>
              <w:spacing w:after="0"/>
              <w:jc w:val="center"/>
              <w:rPr>
                <w:rStyle w:val="Formularfelder"/>
                <w:rFonts w:ascii="Verdana" w:hAnsi="Verdana" w:cs="Arial"/>
                <w:i/>
                <w:color w:val="00B050"/>
                <w:sz w:val="16"/>
                <w:szCs w:val="16"/>
                <w:lang w:val="de-DE"/>
              </w:rPr>
            </w:pPr>
            <w:r w:rsidRPr="00AF3A25">
              <w:rPr>
                <w:rStyle w:val="Formularfelder"/>
                <w:rFonts w:ascii="Verdana" w:hAnsi="Verdana" w:cs="Arial"/>
                <w:i/>
                <w:sz w:val="16"/>
                <w:szCs w:val="16"/>
                <w:lang w:val="de-DE"/>
              </w:rPr>
              <w:t xml:space="preserve">Mobility </w:t>
            </w:r>
            <w:proofErr w:type="spellStart"/>
            <w:r w:rsidRPr="00AF3A25">
              <w:rPr>
                <w:rStyle w:val="Formularfelder"/>
                <w:rFonts w:ascii="Verdana" w:hAnsi="Verdana" w:cs="Arial"/>
                <w:i/>
                <w:sz w:val="16"/>
                <w:szCs w:val="16"/>
                <w:lang w:val="de-DE"/>
              </w:rPr>
              <w:t>Window</w:t>
            </w:r>
            <w:proofErr w:type="spellEnd"/>
          </w:p>
        </w:tc>
        <w:tc>
          <w:tcPr>
            <w:tcW w:w="696" w:type="pct"/>
            <w:tcBorders>
              <w:top w:val="single" w:sz="4" w:space="0" w:color="auto"/>
              <w:left w:val="single" w:sz="4" w:space="0" w:color="auto"/>
              <w:bottom w:val="dotted" w:sz="4" w:space="0" w:color="auto"/>
              <w:right w:val="single" w:sz="4" w:space="0" w:color="auto"/>
            </w:tcBorders>
            <w:shd w:val="clear" w:color="auto" w:fill="EFF9FF"/>
            <w:vAlign w:val="center"/>
          </w:tcPr>
          <w:p w:rsidR="00AF3A25" w:rsidRPr="004A52B1" w:rsidRDefault="00AF3A25" w:rsidP="00AF3A25">
            <w:pPr>
              <w:spacing w:after="0"/>
              <w:jc w:val="center"/>
              <w:rPr>
                <w:rStyle w:val="Formularfelder"/>
                <w:rFonts w:ascii="Verdana" w:hAnsi="Verdana" w:cs="Arial"/>
                <w:sz w:val="16"/>
                <w:szCs w:val="16"/>
                <w:lang w:val="de-DE"/>
              </w:rPr>
            </w:pPr>
            <w:r>
              <w:rPr>
                <w:rStyle w:val="Formularfelder"/>
                <w:rFonts w:ascii="Verdana" w:hAnsi="Verdana" w:cs="Arial"/>
                <w:sz w:val="16"/>
                <w:szCs w:val="16"/>
                <w:lang w:val="de-DE"/>
              </w:rPr>
              <w:t>Total: 30</w:t>
            </w:r>
          </w:p>
        </w:tc>
      </w:tr>
    </w:tbl>
    <w:p w:rsidR="00AF3A25" w:rsidRDefault="00AF3A25" w:rsidP="00BF1FB2">
      <w:pPr>
        <w:pStyle w:val="Endnotentext"/>
        <w:spacing w:after="0"/>
        <w:rPr>
          <w:rFonts w:ascii="Verdana" w:hAnsi="Verdana" w:cs="Calibri"/>
          <w:lang w:val="en-GB"/>
        </w:rPr>
      </w:pPr>
    </w:p>
    <w:p w:rsidR="00CA59E7" w:rsidRDefault="00CA59E7" w:rsidP="00BF1FB2">
      <w:pPr>
        <w:pStyle w:val="Endnotentext"/>
        <w:spacing w:after="0"/>
        <w:rPr>
          <w:rFonts w:ascii="Verdana" w:hAnsi="Verdana" w:cs="Calibri"/>
          <w:lang w:val="en-GB"/>
        </w:rPr>
      </w:pPr>
      <w:r>
        <w:rPr>
          <w:rFonts w:ascii="Verdana" w:hAnsi="Verdana" w:cs="Calibri"/>
          <w:lang w:val="en-GB"/>
        </w:rPr>
        <w:t xml:space="preserve">Otherwise, the </w:t>
      </w:r>
      <w:r w:rsidR="000C2FFF">
        <w:rPr>
          <w:rFonts w:ascii="Verdana" w:hAnsi="Verdana" w:cs="Calibri"/>
          <w:lang w:val="en-GB"/>
        </w:rPr>
        <w:t>group</w:t>
      </w:r>
      <w:r w:rsidR="00540FF6">
        <w:rPr>
          <w:rFonts w:ascii="Verdana" w:hAnsi="Verdana" w:cs="Calibri"/>
          <w:lang w:val="en-GB"/>
        </w:rPr>
        <w:t xml:space="preserve"> of </w:t>
      </w:r>
      <w:r>
        <w:rPr>
          <w:rFonts w:ascii="Verdana" w:hAnsi="Verdana" w:cs="Calibri"/>
          <w:lang w:val="en-GB"/>
        </w:rPr>
        <w:t xml:space="preserve">components will be </w:t>
      </w:r>
      <w:r w:rsidR="00540FF6">
        <w:rPr>
          <w:rFonts w:ascii="Verdana" w:hAnsi="Verdana" w:cs="Calibri"/>
          <w:lang w:val="en-GB"/>
        </w:rPr>
        <w:t xml:space="preserve">included </w:t>
      </w:r>
      <w:r w:rsidR="00B878A1">
        <w:rPr>
          <w:rFonts w:ascii="Verdana" w:hAnsi="Verdana" w:cs="Calibri"/>
          <w:lang w:val="en-GB"/>
        </w:rPr>
        <w:t>in Table on the right side</w:t>
      </w:r>
      <w:r w:rsidR="00EF6C21">
        <w:rPr>
          <w:rFonts w:ascii="Verdana" w:hAnsi="Verdana" w:cs="Calibri"/>
          <w:lang w:val="en-GB"/>
        </w:rPr>
        <w:t xml:space="preserve"> </w:t>
      </w:r>
      <w:r>
        <w:rPr>
          <w:rFonts w:ascii="Verdana" w:hAnsi="Verdana" w:cs="Calibri"/>
          <w:lang w:val="en-GB"/>
        </w:rPr>
        <w:t>as follows:</w:t>
      </w:r>
    </w:p>
    <w:p w:rsidR="009B1C23" w:rsidRDefault="009B1C23" w:rsidP="00BF1FB2">
      <w:pPr>
        <w:pStyle w:val="Endnotentext"/>
        <w:spacing w:after="0"/>
        <w:rPr>
          <w:rFonts w:ascii="Verdana" w:hAnsi="Verdana" w:cs="Calibri"/>
          <w:lang w:val="en-GB"/>
        </w:rPr>
      </w:pPr>
    </w:p>
    <w:tbl>
      <w:tblPr>
        <w:tblW w:w="4936" w:type="pct"/>
        <w:tblInd w:w="5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1E0" w:firstRow="1" w:lastRow="1" w:firstColumn="1" w:lastColumn="1" w:noHBand="0" w:noVBand="0"/>
      </w:tblPr>
      <w:tblGrid>
        <w:gridCol w:w="7565"/>
        <w:gridCol w:w="1223"/>
      </w:tblGrid>
      <w:tr w:rsidR="009B1C23" w:rsidRPr="006D1D58" w:rsidTr="001834B4">
        <w:trPr>
          <w:trHeight w:val="347"/>
        </w:trPr>
        <w:tc>
          <w:tcPr>
            <w:tcW w:w="4304" w:type="pct"/>
            <w:tcBorders>
              <w:left w:val="single" w:sz="4" w:space="0" w:color="auto"/>
              <w:bottom w:val="single" w:sz="4" w:space="0" w:color="auto"/>
              <w:right w:val="single" w:sz="4" w:space="0" w:color="auto"/>
            </w:tcBorders>
            <w:shd w:val="clear" w:color="auto" w:fill="EFF9FF"/>
            <w:vAlign w:val="center"/>
          </w:tcPr>
          <w:p w:rsidR="009B1C23" w:rsidRPr="00F2714A" w:rsidRDefault="009B1C23" w:rsidP="009B1C23">
            <w:pPr>
              <w:spacing w:after="0"/>
              <w:jc w:val="center"/>
              <w:rPr>
                <w:rFonts w:ascii="Verdana" w:hAnsi="Verdana" w:cs="Arial"/>
                <w:b/>
                <w:sz w:val="16"/>
                <w:szCs w:val="16"/>
                <w:vertAlign w:val="superscript"/>
                <w:lang w:val="en-GB"/>
              </w:rPr>
            </w:pPr>
            <w:r>
              <w:rPr>
                <w:rFonts w:ascii="Verdana" w:hAnsi="Verdana" w:cs="Arial"/>
                <w:b/>
                <w:sz w:val="16"/>
                <w:szCs w:val="16"/>
                <w:lang w:val="en-GB"/>
              </w:rPr>
              <w:t xml:space="preserve">Equivalent </w:t>
            </w:r>
            <w:r w:rsidRPr="00077C8B">
              <w:rPr>
                <w:rFonts w:ascii="Verdana" w:hAnsi="Verdana" w:cs="Arial"/>
                <w:b/>
                <w:sz w:val="16"/>
                <w:szCs w:val="16"/>
                <w:lang w:val="en-GB"/>
              </w:rPr>
              <w:t>Component Title</w:t>
            </w:r>
            <w:r w:rsidRPr="00077C8B">
              <w:rPr>
                <w:rFonts w:ascii="Verdana" w:hAnsi="Verdana" w:cs="Arial"/>
                <w:b/>
                <w:sz w:val="16"/>
                <w:szCs w:val="16"/>
                <w:lang w:val="en-GB"/>
              </w:rPr>
              <w:br/>
              <w:t>or</w:t>
            </w:r>
            <w:r w:rsidRPr="00077C8B">
              <w:rPr>
                <w:rFonts w:ascii="Verdana" w:hAnsi="Verdana" w:cs="Arial"/>
                <w:b/>
                <w:sz w:val="16"/>
                <w:szCs w:val="16"/>
                <w:lang w:val="en-GB"/>
              </w:rPr>
              <w:br/>
              <w:t>Reason for non-recognition</w:t>
            </w:r>
            <w:r>
              <w:rPr>
                <w:rFonts w:ascii="Verdana" w:hAnsi="Verdana" w:cs="Arial"/>
                <w:b/>
                <w:sz w:val="16"/>
                <w:szCs w:val="16"/>
                <w:vertAlign w:val="superscript"/>
                <w:lang w:val="en-GB"/>
              </w:rPr>
              <w:t>2</w:t>
            </w:r>
          </w:p>
        </w:tc>
        <w:tc>
          <w:tcPr>
            <w:tcW w:w="696" w:type="pct"/>
            <w:tcBorders>
              <w:left w:val="single" w:sz="4" w:space="0" w:color="auto"/>
              <w:bottom w:val="single" w:sz="4" w:space="0" w:color="auto"/>
              <w:right w:val="single" w:sz="4" w:space="0" w:color="auto"/>
            </w:tcBorders>
            <w:shd w:val="clear" w:color="auto" w:fill="EFF9FF"/>
            <w:vAlign w:val="center"/>
          </w:tcPr>
          <w:p w:rsidR="009B1C23" w:rsidRPr="00077C8B" w:rsidRDefault="009B1C23" w:rsidP="009B1C23">
            <w:pPr>
              <w:spacing w:after="0"/>
              <w:jc w:val="center"/>
              <w:rPr>
                <w:rFonts w:ascii="Verdana" w:hAnsi="Verdana" w:cs="Arial"/>
                <w:b/>
                <w:sz w:val="16"/>
                <w:szCs w:val="16"/>
                <w:lang w:val="en-GB"/>
              </w:rPr>
            </w:pPr>
            <w:r w:rsidRPr="00077C8B">
              <w:rPr>
                <w:rFonts w:ascii="Verdana" w:hAnsi="Verdana" w:cs="Arial"/>
                <w:b/>
                <w:sz w:val="16"/>
                <w:szCs w:val="16"/>
                <w:lang w:val="en-GB"/>
              </w:rPr>
              <w:t>Nr of ECTS</w:t>
            </w:r>
          </w:p>
        </w:tc>
      </w:tr>
      <w:tr w:rsidR="009B1C23" w:rsidRPr="004A52B1" w:rsidTr="001834B4">
        <w:trPr>
          <w:trHeight w:val="397"/>
        </w:trPr>
        <w:tc>
          <w:tcPr>
            <w:tcW w:w="4304" w:type="pct"/>
            <w:tcBorders>
              <w:top w:val="single" w:sz="4" w:space="0" w:color="auto"/>
              <w:left w:val="single" w:sz="4" w:space="0" w:color="auto"/>
              <w:bottom w:val="single" w:sz="4" w:space="0" w:color="auto"/>
              <w:right w:val="single" w:sz="4" w:space="0" w:color="auto"/>
            </w:tcBorders>
            <w:shd w:val="clear" w:color="auto" w:fill="EFF9FF"/>
            <w:vAlign w:val="center"/>
          </w:tcPr>
          <w:p w:rsidR="009B1C23" w:rsidRPr="004A52B1" w:rsidRDefault="009B1C23" w:rsidP="009B1C23">
            <w:pPr>
              <w:spacing w:after="0"/>
              <w:jc w:val="center"/>
              <w:rPr>
                <w:rStyle w:val="Formularfelder"/>
                <w:rFonts w:ascii="Verdana" w:hAnsi="Verdana" w:cs="Arial"/>
                <w:i/>
                <w:color w:val="00B050"/>
                <w:sz w:val="16"/>
                <w:szCs w:val="16"/>
                <w:lang w:val="de-DE"/>
              </w:rPr>
            </w:pPr>
            <w:r>
              <w:rPr>
                <w:rStyle w:val="Formularfelder"/>
                <w:rFonts w:ascii="Verdana" w:hAnsi="Verdana" w:cs="Arial"/>
                <w:i/>
                <w:sz w:val="16"/>
                <w:szCs w:val="16"/>
                <w:lang w:val="de-DE"/>
              </w:rPr>
              <w:t>Course x</w:t>
            </w:r>
          </w:p>
        </w:tc>
        <w:tc>
          <w:tcPr>
            <w:tcW w:w="696" w:type="pct"/>
            <w:tcBorders>
              <w:top w:val="single" w:sz="4" w:space="0" w:color="auto"/>
              <w:left w:val="single" w:sz="4" w:space="0" w:color="auto"/>
              <w:bottom w:val="single" w:sz="4" w:space="0" w:color="auto"/>
              <w:right w:val="single" w:sz="4" w:space="0" w:color="auto"/>
            </w:tcBorders>
            <w:shd w:val="clear" w:color="auto" w:fill="EFF9FF"/>
            <w:vAlign w:val="center"/>
          </w:tcPr>
          <w:p w:rsidR="009B1C23" w:rsidRPr="004A52B1" w:rsidRDefault="009B1C23" w:rsidP="009B1C23">
            <w:pPr>
              <w:spacing w:after="0"/>
              <w:jc w:val="center"/>
              <w:rPr>
                <w:rStyle w:val="Formularfelder"/>
                <w:rFonts w:ascii="Verdana" w:hAnsi="Verdana" w:cs="Arial"/>
                <w:sz w:val="16"/>
                <w:szCs w:val="16"/>
                <w:lang w:val="de-DE"/>
              </w:rPr>
            </w:pPr>
            <w:r>
              <w:rPr>
                <w:rStyle w:val="Formularfelder"/>
                <w:rFonts w:ascii="Verdana" w:hAnsi="Verdana" w:cs="Arial"/>
                <w:sz w:val="16"/>
                <w:szCs w:val="16"/>
                <w:lang w:val="de-DE"/>
              </w:rPr>
              <w:t>10</w:t>
            </w:r>
          </w:p>
        </w:tc>
      </w:tr>
      <w:tr w:rsidR="009B1C23" w:rsidRPr="004A52B1" w:rsidTr="001834B4">
        <w:trPr>
          <w:trHeight w:val="397"/>
        </w:trPr>
        <w:tc>
          <w:tcPr>
            <w:tcW w:w="4304" w:type="pct"/>
            <w:tcBorders>
              <w:top w:val="single" w:sz="4" w:space="0" w:color="auto"/>
              <w:left w:val="single" w:sz="4" w:space="0" w:color="auto"/>
              <w:bottom w:val="single" w:sz="4" w:space="0" w:color="auto"/>
              <w:right w:val="single" w:sz="4" w:space="0" w:color="auto"/>
            </w:tcBorders>
            <w:shd w:val="clear" w:color="auto" w:fill="EFF9FF"/>
            <w:vAlign w:val="center"/>
          </w:tcPr>
          <w:p w:rsidR="009B1C23" w:rsidRPr="00AF3A25" w:rsidRDefault="009B1C23" w:rsidP="009B1C23">
            <w:pPr>
              <w:spacing w:after="0"/>
              <w:jc w:val="center"/>
              <w:rPr>
                <w:rStyle w:val="Formularfelder"/>
                <w:rFonts w:ascii="Verdana" w:hAnsi="Verdana" w:cs="Arial"/>
                <w:i/>
                <w:sz w:val="16"/>
                <w:szCs w:val="16"/>
                <w:lang w:val="de-DE"/>
              </w:rPr>
            </w:pPr>
            <w:r>
              <w:rPr>
                <w:rStyle w:val="Formularfelder"/>
                <w:rFonts w:ascii="Verdana" w:hAnsi="Verdana" w:cs="Arial"/>
                <w:i/>
                <w:sz w:val="16"/>
                <w:szCs w:val="16"/>
                <w:lang w:val="de-DE"/>
              </w:rPr>
              <w:t>Module y</w:t>
            </w:r>
          </w:p>
        </w:tc>
        <w:tc>
          <w:tcPr>
            <w:tcW w:w="696" w:type="pct"/>
            <w:tcBorders>
              <w:top w:val="single" w:sz="4" w:space="0" w:color="auto"/>
              <w:left w:val="single" w:sz="4" w:space="0" w:color="auto"/>
              <w:bottom w:val="single" w:sz="4" w:space="0" w:color="auto"/>
              <w:right w:val="single" w:sz="4" w:space="0" w:color="auto"/>
            </w:tcBorders>
            <w:shd w:val="clear" w:color="auto" w:fill="EFF9FF"/>
            <w:vAlign w:val="center"/>
          </w:tcPr>
          <w:p w:rsidR="009B1C23" w:rsidRDefault="009B1C23" w:rsidP="009B1C23">
            <w:pPr>
              <w:spacing w:after="0"/>
              <w:jc w:val="center"/>
              <w:rPr>
                <w:rStyle w:val="Formularfelder"/>
                <w:rFonts w:ascii="Verdana" w:hAnsi="Verdana" w:cs="Arial"/>
                <w:sz w:val="16"/>
                <w:szCs w:val="16"/>
                <w:lang w:val="de-DE"/>
              </w:rPr>
            </w:pPr>
            <w:r>
              <w:rPr>
                <w:rStyle w:val="Formularfelder"/>
                <w:rFonts w:ascii="Verdana" w:hAnsi="Verdana" w:cs="Arial"/>
                <w:sz w:val="16"/>
                <w:szCs w:val="16"/>
                <w:lang w:val="de-DE"/>
              </w:rPr>
              <w:t>10</w:t>
            </w:r>
          </w:p>
        </w:tc>
      </w:tr>
      <w:tr w:rsidR="009B1C23" w:rsidRPr="004A52B1" w:rsidTr="001834B4">
        <w:trPr>
          <w:trHeight w:val="397"/>
        </w:trPr>
        <w:tc>
          <w:tcPr>
            <w:tcW w:w="4304" w:type="pct"/>
            <w:tcBorders>
              <w:top w:val="single" w:sz="4" w:space="0" w:color="auto"/>
              <w:left w:val="single" w:sz="4" w:space="0" w:color="auto"/>
              <w:bottom w:val="single" w:sz="4" w:space="0" w:color="auto"/>
              <w:right w:val="single" w:sz="4" w:space="0" w:color="auto"/>
            </w:tcBorders>
            <w:shd w:val="clear" w:color="auto" w:fill="EFF9FF"/>
            <w:vAlign w:val="center"/>
          </w:tcPr>
          <w:p w:rsidR="009B1C23" w:rsidRPr="00AF3A25" w:rsidRDefault="009B1C23" w:rsidP="009B1C23">
            <w:pPr>
              <w:spacing w:after="0"/>
              <w:jc w:val="center"/>
              <w:rPr>
                <w:rStyle w:val="Formularfelder"/>
                <w:rFonts w:ascii="Verdana" w:hAnsi="Verdana" w:cs="Arial"/>
                <w:i/>
                <w:sz w:val="16"/>
                <w:szCs w:val="16"/>
                <w:lang w:val="de-DE"/>
              </w:rPr>
            </w:pPr>
            <w:r>
              <w:rPr>
                <w:rStyle w:val="Formularfelder"/>
                <w:rFonts w:ascii="Verdana" w:hAnsi="Verdana" w:cs="Arial"/>
                <w:i/>
                <w:sz w:val="16"/>
                <w:szCs w:val="16"/>
                <w:lang w:val="de-DE"/>
              </w:rPr>
              <w:t xml:space="preserve">Laboratory </w:t>
            </w:r>
            <w:proofErr w:type="spellStart"/>
            <w:r>
              <w:rPr>
                <w:rStyle w:val="Formularfelder"/>
                <w:rFonts w:ascii="Verdana" w:hAnsi="Verdana" w:cs="Arial"/>
                <w:i/>
                <w:sz w:val="16"/>
                <w:szCs w:val="16"/>
                <w:lang w:val="de-DE"/>
              </w:rPr>
              <w:t>work</w:t>
            </w:r>
            <w:proofErr w:type="spellEnd"/>
          </w:p>
        </w:tc>
        <w:tc>
          <w:tcPr>
            <w:tcW w:w="696" w:type="pct"/>
            <w:tcBorders>
              <w:top w:val="single" w:sz="4" w:space="0" w:color="auto"/>
              <w:left w:val="single" w:sz="4" w:space="0" w:color="auto"/>
              <w:bottom w:val="single" w:sz="4" w:space="0" w:color="auto"/>
              <w:right w:val="single" w:sz="4" w:space="0" w:color="auto"/>
            </w:tcBorders>
            <w:shd w:val="clear" w:color="auto" w:fill="EFF9FF"/>
            <w:vAlign w:val="center"/>
          </w:tcPr>
          <w:p w:rsidR="009B1C23" w:rsidRDefault="009B1C23" w:rsidP="009B1C23">
            <w:pPr>
              <w:spacing w:after="0"/>
              <w:jc w:val="center"/>
              <w:rPr>
                <w:rStyle w:val="Formularfelder"/>
                <w:rFonts w:ascii="Verdana" w:hAnsi="Verdana" w:cs="Arial"/>
                <w:sz w:val="16"/>
                <w:szCs w:val="16"/>
                <w:lang w:val="de-DE"/>
              </w:rPr>
            </w:pPr>
            <w:r>
              <w:rPr>
                <w:rStyle w:val="Formularfelder"/>
                <w:rFonts w:ascii="Verdana" w:hAnsi="Verdana" w:cs="Arial"/>
                <w:sz w:val="16"/>
                <w:szCs w:val="16"/>
                <w:lang w:val="de-DE"/>
              </w:rPr>
              <w:t>10</w:t>
            </w:r>
          </w:p>
        </w:tc>
      </w:tr>
      <w:tr w:rsidR="009B1C23" w:rsidRPr="004A52B1" w:rsidTr="001834B4">
        <w:trPr>
          <w:trHeight w:val="397"/>
        </w:trPr>
        <w:tc>
          <w:tcPr>
            <w:tcW w:w="4304" w:type="pct"/>
            <w:tcBorders>
              <w:top w:val="single" w:sz="4" w:space="0" w:color="auto"/>
              <w:left w:val="single" w:sz="4" w:space="0" w:color="auto"/>
              <w:bottom w:val="dotted" w:sz="4" w:space="0" w:color="auto"/>
              <w:right w:val="single" w:sz="4" w:space="0" w:color="auto"/>
            </w:tcBorders>
            <w:shd w:val="clear" w:color="auto" w:fill="EFF9FF"/>
            <w:vAlign w:val="center"/>
          </w:tcPr>
          <w:p w:rsidR="009B1C23" w:rsidRPr="00AF3A25" w:rsidRDefault="009B1C23" w:rsidP="009B1C23">
            <w:pPr>
              <w:spacing w:after="0"/>
              <w:jc w:val="center"/>
              <w:rPr>
                <w:rStyle w:val="Formularfelder"/>
                <w:rFonts w:ascii="Verdana" w:hAnsi="Verdana" w:cs="Arial"/>
                <w:i/>
                <w:sz w:val="16"/>
                <w:szCs w:val="16"/>
                <w:lang w:val="de-DE"/>
              </w:rPr>
            </w:pPr>
          </w:p>
        </w:tc>
        <w:tc>
          <w:tcPr>
            <w:tcW w:w="696" w:type="pct"/>
            <w:tcBorders>
              <w:top w:val="single" w:sz="4" w:space="0" w:color="auto"/>
              <w:left w:val="single" w:sz="4" w:space="0" w:color="auto"/>
              <w:bottom w:val="dotted" w:sz="4" w:space="0" w:color="auto"/>
              <w:right w:val="single" w:sz="4" w:space="0" w:color="auto"/>
            </w:tcBorders>
            <w:shd w:val="clear" w:color="auto" w:fill="EFF9FF"/>
            <w:vAlign w:val="center"/>
          </w:tcPr>
          <w:p w:rsidR="009B1C23" w:rsidRDefault="009B1C23" w:rsidP="009B1C23">
            <w:pPr>
              <w:spacing w:after="0"/>
              <w:jc w:val="center"/>
              <w:rPr>
                <w:rStyle w:val="Formularfelder"/>
                <w:rFonts w:ascii="Verdana" w:hAnsi="Verdana" w:cs="Arial"/>
                <w:sz w:val="16"/>
                <w:szCs w:val="16"/>
                <w:lang w:val="de-DE"/>
              </w:rPr>
            </w:pPr>
            <w:r>
              <w:rPr>
                <w:rStyle w:val="Formularfelder"/>
                <w:rFonts w:ascii="Verdana" w:hAnsi="Verdana" w:cs="Arial"/>
                <w:sz w:val="16"/>
                <w:szCs w:val="16"/>
                <w:lang w:val="de-DE"/>
              </w:rPr>
              <w:t>Total: 30</w:t>
            </w:r>
          </w:p>
        </w:tc>
      </w:tr>
    </w:tbl>
    <w:p w:rsidR="009B1C23" w:rsidRDefault="009B1C23" w:rsidP="00BF1FB2">
      <w:pPr>
        <w:pStyle w:val="Endnotentext"/>
        <w:spacing w:after="0"/>
        <w:rPr>
          <w:rFonts w:ascii="Verdana" w:hAnsi="Verdana" w:cs="Calibri"/>
          <w:lang w:val="en-GB"/>
        </w:rPr>
      </w:pPr>
    </w:p>
    <w:p w:rsidR="006317BB" w:rsidRPr="00C010A9" w:rsidRDefault="00A37693" w:rsidP="00FC34F7">
      <w:pPr>
        <w:pStyle w:val="Endnotentext"/>
        <w:spacing w:after="120"/>
        <w:rPr>
          <w:rFonts w:ascii="Verdana" w:hAnsi="Verdana" w:cs="Calibri"/>
          <w:lang w:val="en-GB"/>
        </w:rPr>
      </w:pPr>
      <w:r w:rsidRPr="00A37693">
        <w:rPr>
          <w:rFonts w:ascii="Verdana" w:hAnsi="Verdana" w:cs="Calibri"/>
          <w:lang w:val="en-GB"/>
        </w:rPr>
        <w:t xml:space="preserve">The sending </w:t>
      </w:r>
      <w:r w:rsidRPr="00281AB1">
        <w:rPr>
          <w:rFonts w:ascii="Verdana" w:hAnsi="Verdana" w:cs="Calibri"/>
          <w:lang w:val="en-GB"/>
        </w:rPr>
        <w:t xml:space="preserve">institution must </w:t>
      </w:r>
      <w:r w:rsidRPr="00281AB1">
        <w:rPr>
          <w:rFonts w:ascii="Verdana" w:hAnsi="Verdana" w:cs="Calibri"/>
          <w:b/>
          <w:lang w:val="en-GB"/>
        </w:rPr>
        <w:t>fully</w:t>
      </w:r>
      <w:r w:rsidRPr="00A37693">
        <w:rPr>
          <w:rFonts w:ascii="Verdana" w:hAnsi="Verdana" w:cs="Calibri"/>
          <w:b/>
          <w:lang w:val="en-GB"/>
        </w:rPr>
        <w:t xml:space="preserve"> recognise the number of ECTS</w:t>
      </w:r>
      <w:r w:rsidR="00257C34" w:rsidRPr="00C010A9">
        <w:rPr>
          <w:rFonts w:ascii="Verdana" w:hAnsi="Verdana"/>
          <w:sz w:val="16"/>
          <w:szCs w:val="16"/>
          <w:lang w:val="en-GB"/>
        </w:rPr>
        <w:t>*</w:t>
      </w:r>
      <w:r w:rsidRPr="00A37693">
        <w:rPr>
          <w:rFonts w:ascii="Verdana" w:hAnsi="Verdana" w:cs="Calibri"/>
          <w:b/>
          <w:lang w:val="en-GB"/>
        </w:rPr>
        <w:t xml:space="preserve"> credits contained in </w:t>
      </w:r>
      <w:r w:rsidR="00B878A1">
        <w:rPr>
          <w:rFonts w:ascii="Verdana" w:hAnsi="Verdana" w:cs="Calibri"/>
          <w:b/>
          <w:lang w:val="en-GB"/>
        </w:rPr>
        <w:t xml:space="preserve">the </w:t>
      </w:r>
      <w:r w:rsidRPr="00A37693">
        <w:rPr>
          <w:rFonts w:ascii="Verdana" w:hAnsi="Verdana" w:cs="Calibri"/>
          <w:b/>
          <w:lang w:val="en-GB"/>
        </w:rPr>
        <w:t>table</w:t>
      </w:r>
      <w:r w:rsidR="00B878A1">
        <w:rPr>
          <w:rFonts w:ascii="Verdana" w:hAnsi="Verdana" w:cs="Calibri"/>
          <w:b/>
          <w:lang w:val="en-GB"/>
        </w:rPr>
        <w:t xml:space="preserve"> on the left side</w:t>
      </w:r>
      <w:r w:rsidRPr="00A37693">
        <w:rPr>
          <w:rFonts w:ascii="Verdana" w:hAnsi="Verdana" w:cs="Calibri"/>
          <w:lang w:val="en-GB"/>
        </w:rPr>
        <w:t xml:space="preserve"> </w:t>
      </w:r>
      <w:r w:rsidR="003051F7">
        <w:rPr>
          <w:rFonts w:ascii="Verdana" w:hAnsi="Verdana" w:cs="Calibri"/>
          <w:lang w:val="en-GB"/>
        </w:rPr>
        <w:t>if there are no changes to the study programme abroad and the student successfully completes it. A</w:t>
      </w:r>
      <w:r w:rsidRPr="00A37693">
        <w:rPr>
          <w:rFonts w:ascii="Verdana" w:hAnsi="Verdana" w:cs="Calibri"/>
          <w:lang w:val="en-GB"/>
        </w:rPr>
        <w:t>ny exception to this rule</w:t>
      </w:r>
      <w:r>
        <w:rPr>
          <w:rFonts w:ascii="Verdana" w:hAnsi="Verdana" w:cs="Calibri"/>
          <w:lang w:val="en-GB"/>
        </w:rPr>
        <w:t xml:space="preserve"> </w:t>
      </w:r>
      <w:r w:rsidRPr="00A37693">
        <w:rPr>
          <w:rFonts w:ascii="Verdana" w:hAnsi="Verdana" w:cs="Calibri"/>
          <w:lang w:val="en-GB"/>
        </w:rPr>
        <w:t xml:space="preserve">should be </w:t>
      </w:r>
      <w:r w:rsidR="008A5321">
        <w:rPr>
          <w:rFonts w:ascii="Verdana" w:hAnsi="Verdana" w:cs="Calibri"/>
          <w:lang w:val="en-GB"/>
        </w:rPr>
        <w:t>clearly state</w:t>
      </w:r>
      <w:r w:rsidR="00C463D2">
        <w:rPr>
          <w:rFonts w:ascii="Verdana" w:hAnsi="Verdana" w:cs="Calibri"/>
          <w:lang w:val="en-GB"/>
        </w:rPr>
        <w:t>d</w:t>
      </w:r>
      <w:r w:rsidRPr="00A37693">
        <w:rPr>
          <w:rFonts w:ascii="Verdana" w:hAnsi="Verdana" w:cs="Calibri"/>
          <w:lang w:val="en-GB"/>
        </w:rPr>
        <w:t xml:space="preserve"> in an </w:t>
      </w:r>
      <w:r w:rsidRPr="00C010A9">
        <w:rPr>
          <w:rFonts w:ascii="Verdana" w:hAnsi="Verdana" w:cs="Calibri"/>
          <w:lang w:val="en-GB"/>
        </w:rPr>
        <w:t>annex of the Learning Agreement and agreed by all parties</w:t>
      </w:r>
      <w:r w:rsidR="008A5321">
        <w:rPr>
          <w:rFonts w:ascii="Verdana" w:hAnsi="Verdana" w:cs="Calibri"/>
          <w:lang w:val="en-GB"/>
        </w:rPr>
        <w:t xml:space="preserve">. Example of justification </w:t>
      </w:r>
      <w:r w:rsidR="007F2EFE">
        <w:rPr>
          <w:rFonts w:ascii="Verdana" w:hAnsi="Verdana" w:cs="Calibri"/>
          <w:lang w:val="en-GB"/>
        </w:rPr>
        <w:t xml:space="preserve">for </w:t>
      </w:r>
      <w:r w:rsidR="00E75D97">
        <w:rPr>
          <w:rFonts w:ascii="Verdana" w:hAnsi="Verdana" w:cs="Calibri"/>
          <w:lang w:val="en-GB"/>
        </w:rPr>
        <w:t>non-recognition</w:t>
      </w:r>
      <w:r w:rsidR="008A5321">
        <w:rPr>
          <w:rFonts w:ascii="Verdana" w:hAnsi="Verdana" w:cs="Calibri"/>
          <w:lang w:val="en-GB"/>
        </w:rPr>
        <w:t xml:space="preserve">: the student has already accumulated the number of credits required for his/her degree and does not need some of the credits gained abroad. </w:t>
      </w:r>
    </w:p>
    <w:p w:rsidR="006317BB" w:rsidRPr="007A1A4A" w:rsidRDefault="007E2987" w:rsidP="00FC34F7">
      <w:pPr>
        <w:pStyle w:val="Endnotentext"/>
        <w:spacing w:after="120"/>
        <w:rPr>
          <w:rFonts w:ascii="Verdana" w:hAnsi="Verdana" w:cs="Calibri"/>
          <w:lang w:val="en-GB"/>
        </w:rPr>
      </w:pPr>
      <w:r w:rsidRPr="007A1A4A">
        <w:rPr>
          <w:rFonts w:ascii="Verdana" w:hAnsi="Verdana" w:cs="Calibri"/>
          <w:lang w:val="en-GB"/>
        </w:rPr>
        <w:t xml:space="preserve">Since the recognition will be granted to a </w:t>
      </w:r>
      <w:r w:rsidR="000C2FFF">
        <w:rPr>
          <w:rFonts w:ascii="Verdana" w:hAnsi="Verdana" w:cs="Calibri"/>
          <w:lang w:val="en-GB"/>
        </w:rPr>
        <w:t>group</w:t>
      </w:r>
      <w:r w:rsidRPr="007A1A4A">
        <w:rPr>
          <w:rFonts w:ascii="Verdana" w:hAnsi="Verdana" w:cs="Calibri"/>
          <w:lang w:val="en-GB"/>
        </w:rPr>
        <w:t xml:space="preserve"> of components</w:t>
      </w:r>
      <w:r w:rsidR="008A5321">
        <w:rPr>
          <w:rFonts w:ascii="Verdana" w:hAnsi="Verdana" w:cs="Calibri"/>
          <w:lang w:val="en-GB"/>
        </w:rPr>
        <w:t xml:space="preserve"> and it </w:t>
      </w:r>
      <w:r w:rsidR="003C5713">
        <w:rPr>
          <w:rFonts w:ascii="Verdana" w:hAnsi="Verdana" w:cs="Calibri"/>
          <w:lang w:val="en-GB"/>
        </w:rPr>
        <w:t>does not need to</w:t>
      </w:r>
      <w:r w:rsidR="008A5321">
        <w:rPr>
          <w:rFonts w:ascii="Verdana" w:hAnsi="Verdana" w:cs="Calibri"/>
          <w:lang w:val="en-GB"/>
        </w:rPr>
        <w:t xml:space="preserve"> be based on</w:t>
      </w:r>
      <w:r w:rsidR="00465093">
        <w:rPr>
          <w:rFonts w:ascii="Verdana" w:hAnsi="Verdana" w:cs="Calibri"/>
          <w:lang w:val="en-GB"/>
        </w:rPr>
        <w:t xml:space="preserve"> </w:t>
      </w:r>
      <w:r w:rsidR="008354EA" w:rsidRPr="007A1A4A">
        <w:rPr>
          <w:rFonts w:ascii="Verdana" w:hAnsi="Verdana" w:cs="Calibri"/>
          <w:lang w:val="en-GB"/>
        </w:rPr>
        <w:t xml:space="preserve">a </w:t>
      </w:r>
      <w:r w:rsidR="00201D0F" w:rsidRPr="007A1A4A">
        <w:rPr>
          <w:rFonts w:ascii="Verdana" w:hAnsi="Verdana" w:cs="Calibri"/>
          <w:lang w:val="en-GB"/>
        </w:rPr>
        <w:t>o</w:t>
      </w:r>
      <w:r w:rsidRPr="007A1A4A">
        <w:rPr>
          <w:rFonts w:ascii="Verdana" w:hAnsi="Verdana" w:cs="Calibri"/>
          <w:lang w:val="en-GB"/>
        </w:rPr>
        <w:t>ne to one correspondence between single educational components, t</w:t>
      </w:r>
      <w:r w:rsidR="00A37693" w:rsidRPr="007A1A4A">
        <w:rPr>
          <w:rFonts w:ascii="Verdana" w:hAnsi="Verdana" w:cs="Calibri"/>
          <w:lang w:val="en-GB"/>
        </w:rPr>
        <w:t>he sending institution must foresee which provisions will apply i</w:t>
      </w:r>
      <w:r w:rsidR="004D16C7" w:rsidRPr="007A1A4A">
        <w:rPr>
          <w:rFonts w:ascii="Verdana" w:hAnsi="Verdana" w:cs="Calibri"/>
          <w:lang w:val="en-GB"/>
        </w:rPr>
        <w:t xml:space="preserve">f the student does not successfully complete </w:t>
      </w:r>
      <w:r w:rsidR="009D365E" w:rsidRPr="007A1A4A">
        <w:rPr>
          <w:rFonts w:ascii="Verdana" w:hAnsi="Verdana" w:cs="Calibri"/>
          <w:lang w:val="en-GB"/>
        </w:rPr>
        <w:t xml:space="preserve">some </w:t>
      </w:r>
      <w:r w:rsidR="004D16C7" w:rsidRPr="007A1A4A">
        <w:rPr>
          <w:rFonts w:ascii="Verdana" w:hAnsi="Verdana" w:cs="Calibri"/>
          <w:lang w:val="en-GB"/>
        </w:rPr>
        <w:t xml:space="preserve">of the </w:t>
      </w:r>
      <w:r w:rsidR="00E606CD">
        <w:rPr>
          <w:rFonts w:ascii="Verdana" w:hAnsi="Verdana" w:cs="Calibri"/>
          <w:lang w:val="en-GB"/>
        </w:rPr>
        <w:t xml:space="preserve">educational </w:t>
      </w:r>
      <w:r w:rsidR="009D365E" w:rsidRPr="007A1A4A">
        <w:rPr>
          <w:rFonts w:ascii="Verdana" w:hAnsi="Verdana" w:cs="Calibri"/>
          <w:lang w:val="en-GB"/>
        </w:rPr>
        <w:t>components</w:t>
      </w:r>
      <w:r w:rsidR="004D16C7" w:rsidRPr="007A1A4A">
        <w:rPr>
          <w:rFonts w:ascii="Verdana" w:hAnsi="Verdana" w:cs="Calibri"/>
          <w:lang w:val="en-GB"/>
        </w:rPr>
        <w:t xml:space="preserve"> from his study programme abroad</w:t>
      </w:r>
      <w:r w:rsidR="00B878A1">
        <w:rPr>
          <w:rFonts w:ascii="Verdana" w:hAnsi="Verdana" w:cs="Calibri"/>
          <w:lang w:val="en-GB"/>
        </w:rPr>
        <w:t>.</w:t>
      </w:r>
    </w:p>
    <w:p w:rsidR="00244385" w:rsidRPr="007A1A4A" w:rsidRDefault="004D16C7" w:rsidP="00FC34F7">
      <w:pPr>
        <w:pStyle w:val="Endnotentext"/>
        <w:spacing w:after="120"/>
        <w:rPr>
          <w:rFonts w:ascii="Verdana" w:hAnsi="Verdana" w:cs="Calibri"/>
          <w:lang w:val="en-GB"/>
        </w:rPr>
      </w:pPr>
      <w:r w:rsidRPr="007A1A4A">
        <w:rPr>
          <w:rFonts w:ascii="Verdana" w:hAnsi="Verdana" w:cs="Calibri"/>
          <w:lang w:val="en-GB"/>
        </w:rPr>
        <w:t xml:space="preserve">The student will commit to reach a certain </w:t>
      </w:r>
      <w:r w:rsidRPr="00441C7A">
        <w:rPr>
          <w:rFonts w:ascii="Verdana" w:hAnsi="Verdana" w:cs="Calibri"/>
          <w:b/>
          <w:lang w:val="en-GB"/>
        </w:rPr>
        <w:t>level of</w:t>
      </w:r>
      <w:r w:rsidRPr="007A1A4A">
        <w:rPr>
          <w:rFonts w:ascii="Verdana" w:hAnsi="Verdana" w:cs="Calibri"/>
          <w:lang w:val="en-GB"/>
        </w:rPr>
        <w:t xml:space="preserve"> </w:t>
      </w:r>
      <w:r w:rsidRPr="00441C7A">
        <w:rPr>
          <w:rFonts w:ascii="Verdana" w:hAnsi="Verdana" w:cs="Calibri"/>
          <w:b/>
          <w:lang w:val="en-GB"/>
        </w:rPr>
        <w:t>language competence</w:t>
      </w:r>
      <w:r w:rsidRPr="007A1A4A">
        <w:rPr>
          <w:rFonts w:ascii="Verdana" w:hAnsi="Verdana" w:cs="Calibri"/>
          <w:lang w:val="en-GB"/>
        </w:rPr>
        <w:t xml:space="preserve"> in the </w:t>
      </w:r>
      <w:r w:rsidR="00A74D54">
        <w:rPr>
          <w:rFonts w:ascii="Verdana" w:hAnsi="Verdana" w:cs="Calibri"/>
          <w:lang w:val="en-GB"/>
        </w:rPr>
        <w:t xml:space="preserve">main </w:t>
      </w:r>
      <w:r w:rsidRPr="007A1A4A">
        <w:rPr>
          <w:rFonts w:ascii="Verdana" w:hAnsi="Verdana" w:cs="Calibri"/>
          <w:lang w:val="en-GB"/>
        </w:rPr>
        <w:t>language of instruction by the start of the study period</w:t>
      </w:r>
      <w:r w:rsidR="007A1A4A">
        <w:rPr>
          <w:rFonts w:ascii="Verdana" w:hAnsi="Verdana" w:cs="Calibri"/>
          <w:lang w:val="en-GB"/>
        </w:rPr>
        <w:t>.</w:t>
      </w:r>
      <w:r w:rsidRPr="007A1A4A">
        <w:rPr>
          <w:rFonts w:ascii="Verdana" w:hAnsi="Verdana" w:cs="Calibri"/>
          <w:lang w:val="en-GB"/>
        </w:rPr>
        <w:t xml:space="preserve"> </w:t>
      </w:r>
      <w:r w:rsidR="00CC1024">
        <w:rPr>
          <w:rFonts w:ascii="Verdana" w:hAnsi="Verdana" w:cs="Calibri"/>
          <w:lang w:val="en-GB"/>
        </w:rPr>
        <w:t xml:space="preserve">The level of the student will be assessed after </w:t>
      </w:r>
      <w:r w:rsidR="00614EF5">
        <w:rPr>
          <w:rFonts w:ascii="Verdana" w:hAnsi="Verdana" w:cs="Calibri"/>
          <w:lang w:val="en-GB"/>
        </w:rPr>
        <w:t>his/her</w:t>
      </w:r>
      <w:r w:rsidR="00CC1024">
        <w:rPr>
          <w:rFonts w:ascii="Verdana" w:hAnsi="Verdana" w:cs="Calibri"/>
          <w:lang w:val="en-GB"/>
        </w:rPr>
        <w:t xml:space="preserve"> selection with the Erasmus+ online assessment tool when available </w:t>
      </w:r>
      <w:r w:rsidR="003D017D">
        <w:rPr>
          <w:rFonts w:ascii="Verdana" w:hAnsi="Verdana" w:cs="Calibri"/>
          <w:lang w:val="en-GB"/>
        </w:rPr>
        <w:t xml:space="preserve">(the results will be sent to the sending institution) </w:t>
      </w:r>
      <w:r w:rsidR="00CC1024">
        <w:rPr>
          <w:rFonts w:ascii="Verdana" w:hAnsi="Verdana" w:cs="Calibri"/>
          <w:lang w:val="en-GB"/>
        </w:rPr>
        <w:t xml:space="preserve">or </w:t>
      </w:r>
      <w:r w:rsidR="00243576">
        <w:rPr>
          <w:rFonts w:ascii="Verdana" w:hAnsi="Verdana" w:cs="Calibri"/>
          <w:lang w:val="en-GB"/>
        </w:rPr>
        <w:t xml:space="preserve">else </w:t>
      </w:r>
      <w:r w:rsidR="00CC1024">
        <w:rPr>
          <w:rFonts w:ascii="Verdana" w:hAnsi="Verdana" w:cs="Calibri"/>
          <w:lang w:val="en-GB"/>
        </w:rPr>
        <w:t xml:space="preserve">by any other mean to be decided by the sending institution. </w:t>
      </w:r>
      <w:r w:rsidR="00EF1106">
        <w:rPr>
          <w:rFonts w:ascii="Verdana" w:hAnsi="Verdana" w:cs="Calibri"/>
          <w:lang w:val="en-GB"/>
        </w:rPr>
        <w:t xml:space="preserve">A recommended level has been agreed between the sending and receiving institutions in the inter-institutional agreement. </w:t>
      </w:r>
      <w:r w:rsidR="007A1A4A">
        <w:rPr>
          <w:rFonts w:ascii="Verdana" w:hAnsi="Verdana" w:cs="Calibri"/>
          <w:lang w:val="en-GB"/>
        </w:rPr>
        <w:t>I</w:t>
      </w:r>
      <w:r w:rsidRPr="007A1A4A">
        <w:rPr>
          <w:rFonts w:ascii="Verdana" w:hAnsi="Verdana" w:cs="Calibri"/>
          <w:lang w:val="en-GB"/>
        </w:rPr>
        <w:t>n</w:t>
      </w:r>
      <w:r w:rsidR="007A1A4A">
        <w:rPr>
          <w:rFonts w:ascii="Verdana" w:hAnsi="Verdana" w:cs="Calibri"/>
          <w:lang w:val="en-GB"/>
        </w:rPr>
        <w:t xml:space="preserve"> </w:t>
      </w:r>
      <w:r w:rsidRPr="007A1A4A">
        <w:rPr>
          <w:rFonts w:ascii="Verdana" w:hAnsi="Verdana" w:cs="Calibri"/>
          <w:lang w:val="en-GB"/>
        </w:rPr>
        <w:t xml:space="preserve">case </w:t>
      </w:r>
      <w:r w:rsidR="007A1A4A">
        <w:rPr>
          <w:rFonts w:ascii="Verdana" w:hAnsi="Verdana" w:cs="Calibri"/>
          <w:lang w:val="en-GB"/>
        </w:rPr>
        <w:t>the student</w:t>
      </w:r>
      <w:r w:rsidRPr="007A1A4A">
        <w:rPr>
          <w:rFonts w:ascii="Verdana" w:hAnsi="Verdana" w:cs="Calibri"/>
          <w:lang w:val="en-GB"/>
        </w:rPr>
        <w:t xml:space="preserve"> </w:t>
      </w:r>
      <w:r w:rsidR="00CC1024">
        <w:rPr>
          <w:rFonts w:ascii="Verdana" w:hAnsi="Verdana" w:cs="Calibri"/>
          <w:lang w:val="en-GB"/>
        </w:rPr>
        <w:t>would</w:t>
      </w:r>
      <w:r w:rsidR="00CC1024" w:rsidRPr="007A1A4A">
        <w:rPr>
          <w:rFonts w:ascii="Verdana" w:hAnsi="Verdana" w:cs="Calibri"/>
          <w:lang w:val="en-GB"/>
        </w:rPr>
        <w:t xml:space="preserve"> </w:t>
      </w:r>
      <w:r w:rsidRPr="007A1A4A">
        <w:rPr>
          <w:rFonts w:ascii="Verdana" w:hAnsi="Verdana" w:cs="Calibri"/>
          <w:lang w:val="en-GB"/>
        </w:rPr>
        <w:t xml:space="preserve">not </w:t>
      </w:r>
      <w:r w:rsidR="003051F7" w:rsidRPr="007A1A4A">
        <w:rPr>
          <w:rFonts w:ascii="Verdana" w:hAnsi="Verdana" w:cs="Calibri"/>
          <w:lang w:val="en-GB"/>
        </w:rPr>
        <w:t>already</w:t>
      </w:r>
      <w:r w:rsidR="003051F7" w:rsidRPr="007A1A4A" w:rsidDel="007A1A4A">
        <w:rPr>
          <w:rFonts w:ascii="Verdana" w:hAnsi="Verdana" w:cs="Calibri"/>
          <w:lang w:val="en-GB"/>
        </w:rPr>
        <w:t xml:space="preserve"> </w:t>
      </w:r>
      <w:r w:rsidR="008E780F" w:rsidRPr="007A1A4A">
        <w:rPr>
          <w:rFonts w:ascii="Verdana" w:hAnsi="Verdana" w:cs="Calibri"/>
          <w:lang w:val="en-GB"/>
        </w:rPr>
        <w:t xml:space="preserve">have </w:t>
      </w:r>
      <w:r w:rsidR="007A1A4A">
        <w:rPr>
          <w:rFonts w:ascii="Verdana" w:hAnsi="Verdana" w:cs="Calibri"/>
          <w:lang w:val="en-GB"/>
        </w:rPr>
        <w:t>this level</w:t>
      </w:r>
      <w:r w:rsidR="007A1A4A" w:rsidRPr="007A1A4A">
        <w:rPr>
          <w:rFonts w:ascii="Verdana" w:hAnsi="Verdana" w:cs="Calibri"/>
          <w:lang w:val="en-GB"/>
        </w:rPr>
        <w:t xml:space="preserve"> </w:t>
      </w:r>
      <w:r w:rsidRPr="007A1A4A">
        <w:rPr>
          <w:rFonts w:ascii="Verdana" w:hAnsi="Verdana" w:cs="Calibri"/>
          <w:lang w:val="en-GB"/>
        </w:rPr>
        <w:t>when he</w:t>
      </w:r>
      <w:r w:rsidR="00614EF5">
        <w:rPr>
          <w:rFonts w:ascii="Verdana" w:hAnsi="Verdana" w:cs="Calibri"/>
          <w:lang w:val="en-GB"/>
        </w:rPr>
        <w:t>/she</w:t>
      </w:r>
      <w:r w:rsidRPr="007A1A4A">
        <w:rPr>
          <w:rFonts w:ascii="Verdana" w:hAnsi="Verdana" w:cs="Calibri"/>
          <w:lang w:val="en-GB"/>
        </w:rPr>
        <w:t xml:space="preserve"> signs the Learning Agreement</w:t>
      </w:r>
      <w:r w:rsidR="007A1A4A">
        <w:rPr>
          <w:rFonts w:ascii="Verdana" w:hAnsi="Verdana" w:cs="Calibri"/>
          <w:lang w:val="en-GB"/>
        </w:rPr>
        <w:t>, he</w:t>
      </w:r>
      <w:r w:rsidR="00614EF5">
        <w:rPr>
          <w:rFonts w:ascii="Verdana" w:hAnsi="Verdana" w:cs="Calibri"/>
          <w:lang w:val="en-GB"/>
        </w:rPr>
        <w:t>/she</w:t>
      </w:r>
      <w:r w:rsidR="007A1A4A">
        <w:rPr>
          <w:rFonts w:ascii="Verdana" w:hAnsi="Verdana" w:cs="Calibri"/>
          <w:lang w:val="en-GB"/>
        </w:rPr>
        <w:t xml:space="preserve"> commits to reach it with the support to be provided by the sending </w:t>
      </w:r>
      <w:r w:rsidR="00341B4C">
        <w:rPr>
          <w:rFonts w:ascii="Verdana" w:hAnsi="Verdana" w:cs="Calibri"/>
          <w:lang w:val="en-GB"/>
        </w:rPr>
        <w:t xml:space="preserve">or receiving </w:t>
      </w:r>
      <w:r w:rsidR="007A1A4A">
        <w:rPr>
          <w:rFonts w:ascii="Verdana" w:hAnsi="Verdana" w:cs="Calibri"/>
          <w:lang w:val="en-GB"/>
        </w:rPr>
        <w:t>institution (</w:t>
      </w:r>
      <w:r w:rsidR="00CC1024">
        <w:rPr>
          <w:rFonts w:ascii="Verdana" w:hAnsi="Verdana" w:cs="Calibri"/>
          <w:lang w:val="en-GB"/>
        </w:rPr>
        <w:t>with</w:t>
      </w:r>
      <w:r w:rsidR="00341B4C">
        <w:rPr>
          <w:rFonts w:ascii="Verdana" w:hAnsi="Verdana" w:cs="Calibri"/>
          <w:lang w:val="en-GB"/>
        </w:rPr>
        <w:t xml:space="preserve"> </w:t>
      </w:r>
      <w:r w:rsidR="007A1A4A">
        <w:rPr>
          <w:rFonts w:ascii="Verdana" w:hAnsi="Verdana" w:cs="Calibri"/>
          <w:lang w:val="en-GB"/>
        </w:rPr>
        <w:t xml:space="preserve">courses </w:t>
      </w:r>
      <w:r w:rsidR="00B878A1">
        <w:rPr>
          <w:rFonts w:ascii="Verdana" w:hAnsi="Verdana" w:cs="Calibri"/>
          <w:lang w:val="en-GB"/>
        </w:rPr>
        <w:t xml:space="preserve">at the sending or receiving institution </w:t>
      </w:r>
      <w:r w:rsidR="007A1A4A">
        <w:rPr>
          <w:rFonts w:ascii="Verdana" w:hAnsi="Verdana" w:cs="Calibri"/>
          <w:lang w:val="en-GB"/>
        </w:rPr>
        <w:t xml:space="preserve">or </w:t>
      </w:r>
      <w:r w:rsidR="00E84FE3">
        <w:rPr>
          <w:rFonts w:ascii="Verdana" w:hAnsi="Verdana" w:cs="Calibri"/>
          <w:lang w:val="en-GB"/>
        </w:rPr>
        <w:t>with</w:t>
      </w:r>
      <w:r w:rsidR="007A1A4A">
        <w:rPr>
          <w:rFonts w:ascii="Verdana" w:hAnsi="Verdana" w:cs="Calibri"/>
          <w:lang w:val="en-GB"/>
        </w:rPr>
        <w:t xml:space="preserve"> the </w:t>
      </w:r>
      <w:r w:rsidR="00500D09">
        <w:rPr>
          <w:rFonts w:ascii="Verdana" w:hAnsi="Verdana" w:cs="Calibri"/>
          <w:lang w:val="en-GB"/>
        </w:rPr>
        <w:t>Erasmus+</w:t>
      </w:r>
      <w:r w:rsidR="007A1A4A">
        <w:rPr>
          <w:rFonts w:ascii="Verdana" w:hAnsi="Verdana" w:cs="Calibri"/>
          <w:lang w:val="en-GB"/>
        </w:rPr>
        <w:t xml:space="preserve"> online tutored courses)</w:t>
      </w:r>
      <w:r w:rsidRPr="007A1A4A">
        <w:rPr>
          <w:rFonts w:ascii="Verdana" w:hAnsi="Verdana" w:cs="Calibri"/>
          <w:lang w:val="en-GB"/>
        </w:rPr>
        <w:t>.</w:t>
      </w:r>
      <w:r w:rsidR="007A1A4A">
        <w:rPr>
          <w:rFonts w:ascii="Verdana" w:hAnsi="Verdana" w:cs="Calibri"/>
          <w:lang w:val="en-GB"/>
        </w:rPr>
        <w:t xml:space="preserve"> </w:t>
      </w:r>
    </w:p>
    <w:p w:rsidR="006317BB" w:rsidRPr="00C010A9" w:rsidRDefault="006317BB" w:rsidP="00FC34F7">
      <w:pPr>
        <w:pStyle w:val="Endnotentext"/>
        <w:spacing w:after="120"/>
        <w:rPr>
          <w:rFonts w:ascii="Verdana" w:hAnsi="Verdana" w:cs="Calibri"/>
          <w:lang w:val="en-GB"/>
        </w:rPr>
      </w:pPr>
      <w:r w:rsidRPr="007A1A4A">
        <w:rPr>
          <w:rFonts w:ascii="Verdana" w:hAnsi="Verdana" w:cs="Calibri"/>
          <w:lang w:val="en-GB"/>
        </w:rPr>
        <w:t xml:space="preserve">All parties must </w:t>
      </w:r>
      <w:r w:rsidRPr="007A1A4A">
        <w:rPr>
          <w:rFonts w:ascii="Verdana" w:hAnsi="Verdana" w:cs="Calibri"/>
          <w:b/>
          <w:lang w:val="en-GB"/>
        </w:rPr>
        <w:t>sign the document</w:t>
      </w:r>
      <w:r w:rsidRPr="007A1A4A">
        <w:rPr>
          <w:rFonts w:ascii="Verdana" w:hAnsi="Verdana" w:cs="Calibri"/>
          <w:lang w:val="en-GB"/>
        </w:rPr>
        <w:t xml:space="preserve">; however, </w:t>
      </w:r>
      <w:r w:rsidR="00C53F84">
        <w:rPr>
          <w:rFonts w:ascii="Verdana" w:hAnsi="Verdana" w:cs="Calibri"/>
          <w:lang w:val="en-GB"/>
        </w:rPr>
        <w:t>it is not compulsory</w:t>
      </w:r>
      <w:r w:rsidRPr="007A1A4A">
        <w:rPr>
          <w:rFonts w:ascii="Verdana" w:hAnsi="Verdana" w:cs="Calibri"/>
          <w:lang w:val="en-GB"/>
        </w:rPr>
        <w:t xml:space="preserve"> to circulate papers with original signatures</w:t>
      </w:r>
      <w:r w:rsidR="00530B3F">
        <w:rPr>
          <w:rFonts w:ascii="Verdana" w:hAnsi="Verdana" w:cs="Calibri"/>
          <w:lang w:val="en-GB"/>
        </w:rPr>
        <w:t xml:space="preserve">, </w:t>
      </w:r>
      <w:r w:rsidRPr="007A1A4A">
        <w:rPr>
          <w:rFonts w:ascii="Verdana" w:hAnsi="Verdana" w:cs="Calibri"/>
          <w:lang w:val="en-GB"/>
        </w:rPr>
        <w:t xml:space="preserve">scanned copies of signatures or digital signatures </w:t>
      </w:r>
      <w:r w:rsidR="00EE14E7">
        <w:rPr>
          <w:rFonts w:ascii="Verdana" w:hAnsi="Verdana" w:cs="Calibri"/>
          <w:lang w:val="en-GB"/>
        </w:rPr>
        <w:t>may be</w:t>
      </w:r>
      <w:r w:rsidR="00EE14E7" w:rsidRPr="007A1A4A">
        <w:rPr>
          <w:rFonts w:ascii="Verdana" w:hAnsi="Verdana" w:cs="Calibri"/>
          <w:lang w:val="en-GB"/>
        </w:rPr>
        <w:t xml:space="preserve"> </w:t>
      </w:r>
      <w:r w:rsidR="007A1A4A">
        <w:rPr>
          <w:rFonts w:ascii="Verdana" w:hAnsi="Verdana" w:cs="Calibri"/>
          <w:lang w:val="en-GB"/>
        </w:rPr>
        <w:t>accepted</w:t>
      </w:r>
      <w:r w:rsidR="00EE14E7">
        <w:rPr>
          <w:rFonts w:ascii="Verdana" w:hAnsi="Verdana" w:cs="Calibri"/>
          <w:lang w:val="en-GB"/>
        </w:rPr>
        <w:t>, depending on the national legislation.</w:t>
      </w:r>
    </w:p>
    <w:p w:rsidR="00A37693" w:rsidRPr="00C010A9" w:rsidRDefault="00A37693" w:rsidP="00441C7A">
      <w:pPr>
        <w:pStyle w:val="Kommentartext"/>
        <w:spacing w:after="0"/>
        <w:ind w:left="142" w:hanging="142"/>
        <w:rPr>
          <w:rFonts w:ascii="Verdana" w:hAnsi="Verdana"/>
          <w:sz w:val="16"/>
          <w:szCs w:val="16"/>
          <w:lang w:val="en-GB"/>
        </w:rPr>
      </w:pPr>
      <w:r w:rsidRPr="00C010A9">
        <w:rPr>
          <w:rFonts w:ascii="Verdana" w:hAnsi="Verdana"/>
          <w:sz w:val="16"/>
          <w:szCs w:val="16"/>
          <w:lang w:val="en-GB"/>
        </w:rPr>
        <w:t>*</w:t>
      </w:r>
      <w:r w:rsidR="00AA1AA5">
        <w:rPr>
          <w:rFonts w:ascii="Verdana" w:hAnsi="Verdana"/>
          <w:sz w:val="16"/>
          <w:szCs w:val="16"/>
          <w:lang w:val="en-GB"/>
        </w:rPr>
        <w:tab/>
      </w:r>
      <w:r w:rsidRPr="00C010A9">
        <w:rPr>
          <w:rFonts w:ascii="Verdana" w:hAnsi="Verdana"/>
          <w:sz w:val="16"/>
          <w:szCs w:val="16"/>
          <w:lang w:val="en-GB"/>
        </w:rPr>
        <w:t>In countries where the "ECTS" system it is not in place, in particular for institutions located in partner countries not participating in the Bologna process, "ECTS" needs to be replaced in all tables by the name of the equivalent system that is used</w:t>
      </w:r>
      <w:r w:rsidR="008A5321">
        <w:rPr>
          <w:rFonts w:ascii="Verdana" w:hAnsi="Verdana"/>
          <w:sz w:val="16"/>
          <w:szCs w:val="16"/>
          <w:lang w:val="en-GB"/>
        </w:rPr>
        <w:t xml:space="preserve"> and a </w:t>
      </w:r>
      <w:r w:rsidR="009B1C23">
        <w:rPr>
          <w:rFonts w:ascii="Verdana" w:hAnsi="Verdana"/>
          <w:sz w:val="16"/>
          <w:szCs w:val="16"/>
          <w:lang w:val="en-GB"/>
        </w:rPr>
        <w:t>web link</w:t>
      </w:r>
      <w:r w:rsidR="008A5321">
        <w:rPr>
          <w:rFonts w:ascii="Verdana" w:hAnsi="Verdana"/>
          <w:sz w:val="16"/>
          <w:szCs w:val="16"/>
          <w:lang w:val="en-GB"/>
        </w:rPr>
        <w:t xml:space="preserve"> to an explanation to the system should be added</w:t>
      </w:r>
      <w:r w:rsidRPr="00C010A9">
        <w:rPr>
          <w:rFonts w:ascii="Verdana" w:hAnsi="Verdana"/>
          <w:sz w:val="16"/>
          <w:szCs w:val="16"/>
          <w:lang w:val="en-GB"/>
        </w:rPr>
        <w:t>.</w:t>
      </w:r>
    </w:p>
    <w:p w:rsidR="009B1C23" w:rsidRDefault="009B1C23" w:rsidP="002D39EC">
      <w:pPr>
        <w:pStyle w:val="berschrift4"/>
        <w:keepNext w:val="0"/>
        <w:numPr>
          <w:ilvl w:val="0"/>
          <w:numId w:val="0"/>
        </w:numPr>
        <w:spacing w:after="0"/>
        <w:rPr>
          <w:rFonts w:ascii="Verdana" w:hAnsi="Verdana" w:cs="Calibri"/>
          <w:b/>
          <w:color w:val="002060"/>
          <w:sz w:val="22"/>
          <w:szCs w:val="22"/>
          <w:lang w:val="en-GB"/>
        </w:rPr>
      </w:pPr>
    </w:p>
    <w:p w:rsidR="002D39EC" w:rsidRPr="00AA1AA5" w:rsidRDefault="002D39EC" w:rsidP="002D39EC">
      <w:pPr>
        <w:pStyle w:val="berschrift4"/>
        <w:keepNext w:val="0"/>
        <w:numPr>
          <w:ilvl w:val="0"/>
          <w:numId w:val="0"/>
        </w:numPr>
        <w:spacing w:after="0"/>
        <w:rPr>
          <w:rFonts w:ascii="Verdana" w:hAnsi="Verdana" w:cs="Calibri"/>
          <w:b/>
          <w:color w:val="002060"/>
          <w:sz w:val="22"/>
          <w:szCs w:val="22"/>
          <w:lang w:val="en-GB"/>
        </w:rPr>
      </w:pPr>
      <w:r w:rsidRPr="00AA1AA5">
        <w:rPr>
          <w:rFonts w:ascii="Verdana" w:hAnsi="Verdana" w:cs="Calibri"/>
          <w:b/>
          <w:color w:val="002060"/>
          <w:sz w:val="22"/>
          <w:szCs w:val="22"/>
          <w:lang w:val="en-GB"/>
        </w:rPr>
        <w:t>CHANGES TO THE ORIGINAL LEARNING AGREEMENT</w:t>
      </w:r>
    </w:p>
    <w:p w:rsidR="003051F7" w:rsidRDefault="003051F7" w:rsidP="00B84C2E">
      <w:pPr>
        <w:pStyle w:val="berschrift4"/>
        <w:keepNext w:val="0"/>
        <w:numPr>
          <w:ilvl w:val="0"/>
          <w:numId w:val="0"/>
        </w:numPr>
        <w:spacing w:after="0"/>
        <w:rPr>
          <w:rFonts w:ascii="Verdana" w:hAnsi="Verdana" w:cs="Calibri"/>
          <w:sz w:val="20"/>
          <w:lang w:val="en-GB"/>
        </w:rPr>
      </w:pPr>
    </w:p>
    <w:p w:rsidR="00B84C2E" w:rsidRPr="00441C7A" w:rsidRDefault="00B84C2E" w:rsidP="00FC34F7">
      <w:pPr>
        <w:pStyle w:val="berschrift4"/>
        <w:keepNext w:val="0"/>
        <w:numPr>
          <w:ilvl w:val="0"/>
          <w:numId w:val="0"/>
        </w:numPr>
        <w:spacing w:after="0"/>
        <w:rPr>
          <w:rFonts w:ascii="Verdana" w:hAnsi="Verdana" w:cs="Calibri"/>
          <w:strike/>
          <w:sz w:val="20"/>
          <w:lang w:val="en-GB"/>
        </w:rPr>
      </w:pPr>
      <w:r w:rsidRPr="00C010A9">
        <w:rPr>
          <w:rFonts w:ascii="Verdana" w:hAnsi="Verdana" w:cs="Calibri"/>
          <w:sz w:val="20"/>
          <w:lang w:val="en-GB"/>
        </w:rPr>
        <w:t xml:space="preserve">The section to be completed during the mobility is </w:t>
      </w:r>
      <w:r w:rsidR="00FD2459" w:rsidRPr="00C010A9">
        <w:rPr>
          <w:rFonts w:ascii="Verdana" w:hAnsi="Verdana" w:cs="Calibri"/>
          <w:b/>
          <w:sz w:val="20"/>
          <w:lang w:val="en-GB"/>
        </w:rPr>
        <w:t>needed</w:t>
      </w:r>
      <w:r w:rsidRPr="00C010A9">
        <w:rPr>
          <w:rFonts w:ascii="Verdana" w:hAnsi="Verdana" w:cs="Calibri"/>
          <w:b/>
          <w:sz w:val="20"/>
          <w:lang w:val="en-GB"/>
        </w:rPr>
        <w:t xml:space="preserve"> </w:t>
      </w:r>
      <w:r w:rsidR="005C120D">
        <w:rPr>
          <w:rFonts w:ascii="Verdana" w:hAnsi="Verdana" w:cs="Calibri"/>
          <w:b/>
          <w:sz w:val="20"/>
          <w:lang w:val="en-GB"/>
        </w:rPr>
        <w:t xml:space="preserve">only </w:t>
      </w:r>
      <w:r w:rsidRPr="00C010A9">
        <w:rPr>
          <w:rFonts w:ascii="Verdana" w:hAnsi="Verdana" w:cs="Calibri"/>
          <w:b/>
          <w:sz w:val="20"/>
          <w:lang w:val="en-GB"/>
        </w:rPr>
        <w:t xml:space="preserve">if changes </w:t>
      </w:r>
      <w:r w:rsidR="005C120D">
        <w:rPr>
          <w:rFonts w:ascii="Verdana" w:hAnsi="Verdana" w:cs="Calibri"/>
          <w:b/>
          <w:sz w:val="20"/>
          <w:lang w:val="en-GB"/>
        </w:rPr>
        <w:t xml:space="preserve">have to be introduced </w:t>
      </w:r>
      <w:r w:rsidRPr="00C010A9">
        <w:rPr>
          <w:rFonts w:ascii="Verdana" w:hAnsi="Verdana" w:cs="Calibri"/>
          <w:b/>
          <w:sz w:val="20"/>
          <w:lang w:val="en-GB"/>
        </w:rPr>
        <w:t xml:space="preserve">into the original Learning Agreement. </w:t>
      </w:r>
      <w:r w:rsidRPr="00C010A9">
        <w:rPr>
          <w:rFonts w:ascii="Verdana" w:hAnsi="Verdana" w:cs="Calibri"/>
          <w:sz w:val="20"/>
          <w:lang w:val="en-GB"/>
        </w:rPr>
        <w:t>In that case, t</w:t>
      </w:r>
      <w:r w:rsidR="009D365E" w:rsidRPr="00C010A9">
        <w:rPr>
          <w:rFonts w:ascii="Verdana" w:hAnsi="Verdana" w:cs="Calibri"/>
          <w:sz w:val="20"/>
          <w:lang w:val="en-GB"/>
        </w:rPr>
        <w:t>he section to be completed before the mobility should be kept unchanged</w:t>
      </w:r>
      <w:r w:rsidR="00C57F2B">
        <w:rPr>
          <w:rFonts w:ascii="Verdana" w:hAnsi="Verdana" w:cs="Calibri"/>
          <w:sz w:val="20"/>
          <w:lang w:val="en-GB"/>
        </w:rPr>
        <w:t xml:space="preserve"> and</w:t>
      </w:r>
      <w:r w:rsidRPr="00C010A9">
        <w:rPr>
          <w:rFonts w:ascii="Verdana" w:hAnsi="Verdana" w:cs="Calibri"/>
          <w:sz w:val="20"/>
          <w:lang w:val="en-GB"/>
        </w:rPr>
        <w:t xml:space="preserve"> </w:t>
      </w:r>
      <w:r w:rsidR="009D365E" w:rsidRPr="00C010A9">
        <w:rPr>
          <w:rFonts w:ascii="Verdana" w:hAnsi="Verdana" w:cs="Calibri"/>
          <w:sz w:val="20"/>
          <w:lang w:val="en-GB"/>
        </w:rPr>
        <w:t xml:space="preserve">changes should be </w:t>
      </w:r>
      <w:r w:rsidR="00827215" w:rsidRPr="00C010A9">
        <w:rPr>
          <w:rFonts w:ascii="Verdana" w:hAnsi="Verdana" w:cs="Calibri"/>
          <w:sz w:val="20"/>
          <w:lang w:val="en-GB"/>
        </w:rPr>
        <w:t>described</w:t>
      </w:r>
      <w:r w:rsidRPr="00C010A9">
        <w:rPr>
          <w:rFonts w:ascii="Verdana" w:hAnsi="Verdana" w:cs="Calibri"/>
          <w:sz w:val="20"/>
          <w:lang w:val="en-GB"/>
        </w:rPr>
        <w:t xml:space="preserve"> in this section</w:t>
      </w:r>
      <w:r w:rsidR="003051F7">
        <w:rPr>
          <w:rFonts w:ascii="Verdana" w:hAnsi="Verdana" w:cs="Calibri"/>
          <w:sz w:val="20"/>
          <w:lang w:val="en-GB"/>
        </w:rPr>
        <w:t>.</w:t>
      </w:r>
      <w:r w:rsidRPr="00C010A9">
        <w:rPr>
          <w:rFonts w:ascii="Verdana" w:hAnsi="Verdana" w:cs="Calibri"/>
          <w:sz w:val="20"/>
          <w:lang w:val="en-GB"/>
        </w:rPr>
        <w:t xml:space="preserve"> </w:t>
      </w:r>
    </w:p>
    <w:p w:rsidR="00FD2459" w:rsidRPr="00FC34F7" w:rsidRDefault="00FD2459" w:rsidP="00B84C2E">
      <w:pPr>
        <w:pStyle w:val="berschrift4"/>
        <w:keepNext w:val="0"/>
        <w:numPr>
          <w:ilvl w:val="0"/>
          <w:numId w:val="0"/>
        </w:numPr>
        <w:spacing w:after="0"/>
        <w:rPr>
          <w:rFonts w:ascii="Verdana" w:hAnsi="Verdana" w:cs="Calibri"/>
          <w:sz w:val="12"/>
          <w:szCs w:val="12"/>
          <w:lang w:val="en-GB"/>
        </w:rPr>
      </w:pPr>
    </w:p>
    <w:p w:rsidR="00F163E0" w:rsidRDefault="00B84C2E" w:rsidP="00F163E0">
      <w:pPr>
        <w:pStyle w:val="berschrift4"/>
        <w:keepNext w:val="0"/>
        <w:numPr>
          <w:ilvl w:val="0"/>
          <w:numId w:val="0"/>
        </w:numPr>
        <w:spacing w:after="120"/>
        <w:rPr>
          <w:rFonts w:ascii="Verdana" w:hAnsi="Verdana" w:cs="Calibri"/>
          <w:sz w:val="20"/>
          <w:lang w:val="en-GB"/>
        </w:rPr>
      </w:pPr>
      <w:r w:rsidRPr="00C010A9">
        <w:rPr>
          <w:rFonts w:ascii="Verdana" w:hAnsi="Verdana" w:cs="Calibri"/>
          <w:sz w:val="20"/>
          <w:lang w:val="en-GB"/>
        </w:rPr>
        <w:lastRenderedPageBreak/>
        <w:t xml:space="preserve">Changes to the </w:t>
      </w:r>
      <w:r w:rsidR="00E62E5E" w:rsidRPr="00C010A9">
        <w:rPr>
          <w:rFonts w:ascii="Verdana" w:hAnsi="Verdana" w:cs="Calibri"/>
          <w:sz w:val="20"/>
          <w:lang w:val="en-GB"/>
        </w:rPr>
        <w:t xml:space="preserve">mobility </w:t>
      </w:r>
      <w:r w:rsidR="00E62E5E" w:rsidRPr="00C010A9">
        <w:rPr>
          <w:rFonts w:ascii="Verdana" w:hAnsi="Verdana" w:cs="Calibri"/>
          <w:b/>
          <w:sz w:val="20"/>
          <w:lang w:val="en-GB"/>
        </w:rPr>
        <w:t>study</w:t>
      </w:r>
      <w:r w:rsidRPr="00C010A9">
        <w:rPr>
          <w:rFonts w:ascii="Verdana" w:hAnsi="Verdana" w:cs="Calibri"/>
          <w:b/>
          <w:sz w:val="20"/>
          <w:lang w:val="en-GB"/>
        </w:rPr>
        <w:t xml:space="preserve"> programme</w:t>
      </w:r>
      <w:r w:rsidRPr="00C010A9">
        <w:rPr>
          <w:rFonts w:ascii="Verdana" w:hAnsi="Verdana" w:cs="Calibri"/>
          <w:sz w:val="20"/>
          <w:lang w:val="en-GB"/>
        </w:rPr>
        <w:t xml:space="preserve"> should be exceptional, as the three parties have already agreed on a </w:t>
      </w:r>
      <w:r w:rsidR="000C2FFF">
        <w:rPr>
          <w:rFonts w:ascii="Verdana" w:hAnsi="Verdana" w:cs="Calibri"/>
          <w:sz w:val="20"/>
          <w:lang w:val="en-GB"/>
        </w:rPr>
        <w:t>group</w:t>
      </w:r>
      <w:r w:rsidRPr="00C010A9">
        <w:rPr>
          <w:rFonts w:ascii="Verdana" w:hAnsi="Verdana" w:cs="Calibri"/>
          <w:sz w:val="20"/>
          <w:lang w:val="en-GB"/>
        </w:rPr>
        <w:t xml:space="preserve"> of educational components </w:t>
      </w:r>
      <w:r w:rsidR="00201011">
        <w:rPr>
          <w:rFonts w:ascii="Verdana" w:hAnsi="Verdana" w:cs="Calibri"/>
          <w:sz w:val="20"/>
          <w:lang w:val="en-GB"/>
        </w:rPr>
        <w:t>that will be</w:t>
      </w:r>
      <w:r w:rsidRPr="00C010A9">
        <w:rPr>
          <w:rFonts w:ascii="Verdana" w:hAnsi="Verdana" w:cs="Calibri"/>
          <w:sz w:val="20"/>
          <w:lang w:val="en-GB"/>
        </w:rPr>
        <w:t xml:space="preserve"> taken abroad</w:t>
      </w:r>
      <w:r w:rsidR="00717D3E">
        <w:rPr>
          <w:rFonts w:ascii="Verdana" w:hAnsi="Verdana" w:cs="Calibri"/>
          <w:sz w:val="20"/>
          <w:lang w:val="en-GB"/>
        </w:rPr>
        <w:t>,</w:t>
      </w:r>
      <w:r w:rsidRPr="00C010A9">
        <w:rPr>
          <w:rFonts w:ascii="Verdana" w:hAnsi="Verdana" w:cs="Calibri"/>
          <w:sz w:val="20"/>
          <w:lang w:val="en-GB"/>
        </w:rPr>
        <w:t xml:space="preserve"> </w:t>
      </w:r>
      <w:r w:rsidR="00510351">
        <w:rPr>
          <w:rFonts w:ascii="Verdana" w:hAnsi="Verdana" w:cs="Calibri"/>
          <w:sz w:val="20"/>
          <w:lang w:val="en-GB"/>
        </w:rPr>
        <w:t>i</w:t>
      </w:r>
      <w:r w:rsidRPr="00C010A9">
        <w:rPr>
          <w:rFonts w:ascii="Verdana" w:hAnsi="Verdana" w:cs="Calibri"/>
          <w:sz w:val="20"/>
          <w:lang w:val="en-GB"/>
        </w:rPr>
        <w:t xml:space="preserve">n the light of the course catalogue that the receiving institution </w:t>
      </w:r>
      <w:r w:rsidR="00E62E5E" w:rsidRPr="00C010A9">
        <w:rPr>
          <w:rFonts w:ascii="Verdana" w:hAnsi="Verdana" w:cs="Calibri"/>
          <w:sz w:val="20"/>
          <w:lang w:val="en-GB"/>
        </w:rPr>
        <w:t>ha</w:t>
      </w:r>
      <w:r w:rsidR="00717D3E">
        <w:rPr>
          <w:rFonts w:ascii="Verdana" w:hAnsi="Verdana" w:cs="Calibri"/>
          <w:sz w:val="20"/>
          <w:lang w:val="en-GB"/>
        </w:rPr>
        <w:t>s</w:t>
      </w:r>
      <w:r w:rsidR="00E62E5E" w:rsidRPr="00C010A9">
        <w:rPr>
          <w:rFonts w:ascii="Verdana" w:hAnsi="Verdana" w:cs="Calibri"/>
          <w:sz w:val="20"/>
          <w:lang w:val="en-GB"/>
        </w:rPr>
        <w:t xml:space="preserve"> committed to publish </w:t>
      </w:r>
      <w:r w:rsidR="00FD2459" w:rsidRPr="00C010A9">
        <w:rPr>
          <w:rFonts w:ascii="Verdana" w:hAnsi="Verdana" w:cs="Calibri"/>
          <w:sz w:val="20"/>
          <w:lang w:val="en-GB"/>
        </w:rPr>
        <w:t xml:space="preserve">well in advance of the mobility periods </w:t>
      </w:r>
      <w:r w:rsidR="00E62E5E" w:rsidRPr="00C010A9">
        <w:rPr>
          <w:rFonts w:ascii="Verdana" w:hAnsi="Verdana" w:cs="Calibri"/>
          <w:sz w:val="20"/>
          <w:lang w:val="en-GB"/>
        </w:rPr>
        <w:t xml:space="preserve">and </w:t>
      </w:r>
      <w:r w:rsidR="00717D3E">
        <w:rPr>
          <w:rFonts w:ascii="Verdana" w:hAnsi="Verdana" w:cs="Calibri"/>
          <w:sz w:val="20"/>
          <w:lang w:val="en-GB"/>
        </w:rPr>
        <w:t xml:space="preserve">to </w:t>
      </w:r>
      <w:r w:rsidRPr="00C010A9">
        <w:rPr>
          <w:rFonts w:ascii="Verdana" w:hAnsi="Verdana" w:cs="Calibri"/>
          <w:sz w:val="20"/>
          <w:lang w:val="en-GB"/>
        </w:rPr>
        <w:t>update</w:t>
      </w:r>
      <w:r w:rsidR="00E62E5E" w:rsidRPr="00C010A9">
        <w:rPr>
          <w:rFonts w:ascii="Verdana" w:hAnsi="Verdana" w:cs="Calibri"/>
          <w:sz w:val="20"/>
          <w:lang w:val="en-GB"/>
        </w:rPr>
        <w:t xml:space="preserve"> regularly as ECHE holder.</w:t>
      </w:r>
      <w:r w:rsidR="003D591B" w:rsidRPr="00C010A9">
        <w:rPr>
          <w:rFonts w:ascii="Verdana" w:hAnsi="Verdana" w:cs="Calibri"/>
          <w:sz w:val="20"/>
          <w:lang w:val="en-GB"/>
        </w:rPr>
        <w:t xml:space="preserve"> However, introducing changes m</w:t>
      </w:r>
      <w:r w:rsidR="007306A6">
        <w:rPr>
          <w:rFonts w:ascii="Verdana" w:hAnsi="Verdana" w:cs="Calibri"/>
          <w:sz w:val="20"/>
          <w:lang w:val="en-GB"/>
        </w:rPr>
        <w:t>ight</w:t>
      </w:r>
      <w:r w:rsidR="003D591B" w:rsidRPr="00C010A9">
        <w:rPr>
          <w:rFonts w:ascii="Verdana" w:hAnsi="Verdana" w:cs="Calibri"/>
          <w:sz w:val="20"/>
          <w:lang w:val="en-GB"/>
        </w:rPr>
        <w:t xml:space="preserve"> be unavoidable due to, for example, timetable conflicts. </w:t>
      </w:r>
    </w:p>
    <w:p w:rsidR="00FD2459" w:rsidRPr="00C010A9" w:rsidRDefault="005B59EF" w:rsidP="00F163E0">
      <w:pPr>
        <w:pStyle w:val="berschrift4"/>
        <w:keepNext w:val="0"/>
        <w:numPr>
          <w:ilvl w:val="0"/>
          <w:numId w:val="0"/>
        </w:numPr>
        <w:spacing w:after="120"/>
        <w:rPr>
          <w:rFonts w:ascii="Verdana" w:hAnsi="Verdana" w:cs="Calibri"/>
          <w:sz w:val="20"/>
          <w:lang w:val="en-GB"/>
        </w:rPr>
      </w:pPr>
      <w:r>
        <w:rPr>
          <w:rFonts w:ascii="Verdana" w:hAnsi="Verdana" w:cs="Calibri"/>
          <w:sz w:val="20"/>
          <w:lang w:val="en-GB"/>
        </w:rPr>
        <w:t>Other reasons for a change can be the request for</w:t>
      </w:r>
      <w:r>
        <w:rPr>
          <w:rFonts w:ascii="Verdana" w:hAnsi="Verdana" w:cs="Calibri"/>
          <w:b/>
          <w:sz w:val="20"/>
          <w:lang w:val="en-GB"/>
        </w:rPr>
        <w:t xml:space="preserve"> an e</w:t>
      </w:r>
      <w:r w:rsidRPr="006964EA">
        <w:rPr>
          <w:rFonts w:ascii="Verdana" w:hAnsi="Verdana" w:cs="Calibri"/>
          <w:b/>
          <w:sz w:val="20"/>
          <w:lang w:val="en-GB"/>
        </w:rPr>
        <w:t>xtension of the</w:t>
      </w:r>
      <w:r w:rsidRPr="00C010A9">
        <w:rPr>
          <w:rFonts w:ascii="Verdana" w:hAnsi="Verdana" w:cs="Calibri"/>
          <w:sz w:val="20"/>
          <w:lang w:val="en-GB"/>
        </w:rPr>
        <w:t xml:space="preserve"> </w:t>
      </w:r>
      <w:r w:rsidRPr="00C010A9">
        <w:rPr>
          <w:rFonts w:ascii="Verdana" w:hAnsi="Verdana" w:cs="Calibri"/>
          <w:b/>
          <w:sz w:val="20"/>
          <w:lang w:val="en-GB"/>
        </w:rPr>
        <w:t xml:space="preserve">duration </w:t>
      </w:r>
      <w:r w:rsidRPr="00C010A9">
        <w:rPr>
          <w:rFonts w:ascii="Verdana" w:hAnsi="Verdana" w:cs="Calibri"/>
          <w:sz w:val="20"/>
          <w:lang w:val="en-GB"/>
        </w:rPr>
        <w:t xml:space="preserve">of the mobility programme </w:t>
      </w:r>
      <w:r>
        <w:rPr>
          <w:rFonts w:ascii="Verdana" w:hAnsi="Verdana" w:cs="Calibri"/>
          <w:sz w:val="20"/>
          <w:lang w:val="en-GB"/>
        </w:rPr>
        <w:t xml:space="preserve">abroad. Such a request can be made by the student </w:t>
      </w:r>
      <w:r w:rsidRPr="006964EA">
        <w:rPr>
          <w:rFonts w:ascii="Verdana" w:hAnsi="Verdana" w:cs="Calibri"/>
          <w:sz w:val="20"/>
          <w:u w:val="single"/>
          <w:lang w:val="en-GB"/>
        </w:rPr>
        <w:t xml:space="preserve">at the latest one </w:t>
      </w:r>
      <w:r w:rsidR="00B878A1">
        <w:rPr>
          <w:rFonts w:ascii="Verdana" w:hAnsi="Verdana" w:cs="Calibri"/>
          <w:sz w:val="20"/>
          <w:u w:val="single"/>
          <w:lang w:val="en-GB"/>
        </w:rPr>
        <w:t>semester</w:t>
      </w:r>
      <w:r w:rsidRPr="006964EA">
        <w:rPr>
          <w:rFonts w:ascii="Verdana" w:hAnsi="Verdana" w:cs="Calibri"/>
          <w:sz w:val="20"/>
          <w:u w:val="single"/>
          <w:lang w:val="en-GB"/>
        </w:rPr>
        <w:t xml:space="preserve"> before the foreseen end date</w:t>
      </w:r>
      <w:r w:rsidRPr="00C010A9">
        <w:rPr>
          <w:rFonts w:ascii="Verdana" w:hAnsi="Verdana" w:cs="Calibri"/>
          <w:sz w:val="20"/>
          <w:lang w:val="en-GB"/>
        </w:rPr>
        <w:t xml:space="preserve">. </w:t>
      </w:r>
    </w:p>
    <w:p w:rsidR="007122EB" w:rsidRDefault="003D591B" w:rsidP="00A07536">
      <w:pPr>
        <w:pStyle w:val="berschrift4"/>
        <w:keepNext w:val="0"/>
        <w:numPr>
          <w:ilvl w:val="0"/>
          <w:numId w:val="0"/>
        </w:numPr>
        <w:spacing w:after="0"/>
        <w:rPr>
          <w:rFonts w:ascii="Verdana" w:hAnsi="Verdana" w:cs="Calibri"/>
          <w:sz w:val="20"/>
          <w:lang w:val="en-GB"/>
        </w:rPr>
      </w:pPr>
      <w:r w:rsidRPr="00C010A9">
        <w:rPr>
          <w:rFonts w:ascii="Verdana" w:hAnsi="Verdana" w:cs="Calibri"/>
          <w:sz w:val="20"/>
          <w:lang w:val="en-GB"/>
        </w:rPr>
        <w:t xml:space="preserve">These </w:t>
      </w:r>
      <w:r w:rsidRPr="00C010A9">
        <w:rPr>
          <w:rFonts w:ascii="Verdana" w:hAnsi="Verdana" w:cs="Calibri"/>
          <w:b/>
          <w:sz w:val="20"/>
          <w:lang w:val="en-GB"/>
        </w:rPr>
        <w:t xml:space="preserve">changes to the mobility study programme should be </w:t>
      </w:r>
      <w:r w:rsidR="00510351">
        <w:rPr>
          <w:rFonts w:ascii="Verdana" w:hAnsi="Verdana" w:cs="Calibri"/>
          <w:b/>
          <w:sz w:val="20"/>
          <w:lang w:val="en-GB"/>
        </w:rPr>
        <w:t>agreed</w:t>
      </w:r>
      <w:r w:rsidR="00510351" w:rsidRPr="00C010A9">
        <w:rPr>
          <w:rFonts w:ascii="Verdana" w:hAnsi="Verdana" w:cs="Calibri"/>
          <w:b/>
          <w:sz w:val="20"/>
          <w:lang w:val="en-GB"/>
        </w:rPr>
        <w:t xml:space="preserve"> </w:t>
      </w:r>
      <w:r w:rsidR="007E2CBF">
        <w:rPr>
          <w:rFonts w:ascii="Verdana" w:hAnsi="Verdana" w:cs="Calibri"/>
          <w:b/>
          <w:sz w:val="20"/>
          <w:lang w:val="en-GB"/>
        </w:rPr>
        <w:t>by all parties</w:t>
      </w:r>
      <w:r w:rsidR="007E2CBF" w:rsidRPr="00C010A9">
        <w:rPr>
          <w:rFonts w:ascii="Verdana" w:hAnsi="Verdana" w:cs="Calibri"/>
          <w:b/>
          <w:sz w:val="20"/>
          <w:lang w:val="en-GB"/>
        </w:rPr>
        <w:t xml:space="preserve"> </w:t>
      </w:r>
      <w:r w:rsidRPr="00C010A9">
        <w:rPr>
          <w:rFonts w:ascii="Verdana" w:hAnsi="Verdana" w:cs="Calibri"/>
          <w:b/>
          <w:sz w:val="20"/>
          <w:lang w:val="en-GB"/>
        </w:rPr>
        <w:t xml:space="preserve">within </w:t>
      </w:r>
      <w:r w:rsidR="00201011">
        <w:rPr>
          <w:rFonts w:ascii="Verdana" w:hAnsi="Verdana" w:cs="Calibri"/>
          <w:b/>
          <w:sz w:val="20"/>
          <w:lang w:val="en-GB"/>
        </w:rPr>
        <w:t>f</w:t>
      </w:r>
      <w:r w:rsidR="007122EB">
        <w:rPr>
          <w:rFonts w:ascii="Verdana" w:hAnsi="Verdana" w:cs="Calibri"/>
          <w:b/>
          <w:sz w:val="20"/>
          <w:lang w:val="en-GB"/>
        </w:rPr>
        <w:t>our</w:t>
      </w:r>
      <w:r w:rsidR="00201011">
        <w:rPr>
          <w:rFonts w:ascii="Verdana" w:hAnsi="Verdana" w:cs="Calibri"/>
          <w:b/>
          <w:sz w:val="20"/>
          <w:lang w:val="en-GB"/>
        </w:rPr>
        <w:t xml:space="preserve"> </w:t>
      </w:r>
      <w:r w:rsidR="007122EB">
        <w:rPr>
          <w:rFonts w:ascii="Verdana" w:hAnsi="Verdana" w:cs="Calibri"/>
          <w:b/>
          <w:sz w:val="20"/>
          <w:lang w:val="en-GB"/>
        </w:rPr>
        <w:t xml:space="preserve">to seven </w:t>
      </w:r>
      <w:r w:rsidR="00201011">
        <w:rPr>
          <w:rFonts w:ascii="Verdana" w:hAnsi="Verdana" w:cs="Calibri"/>
          <w:b/>
          <w:sz w:val="20"/>
          <w:lang w:val="en-GB"/>
        </w:rPr>
        <w:t>weeks</w:t>
      </w:r>
      <w:r w:rsidR="006F1250">
        <w:rPr>
          <w:rFonts w:ascii="Verdana" w:hAnsi="Verdana" w:cs="Calibri"/>
          <w:b/>
          <w:sz w:val="20"/>
          <w:lang w:val="en-GB"/>
        </w:rPr>
        <w:t xml:space="preserve"> </w:t>
      </w:r>
      <w:r w:rsidR="006F1250" w:rsidRPr="00441C7A">
        <w:rPr>
          <w:rFonts w:ascii="Verdana" w:hAnsi="Verdana" w:cs="Calibri"/>
          <w:sz w:val="20"/>
          <w:lang w:val="en-GB"/>
        </w:rPr>
        <w:t>(after the start of each semester)</w:t>
      </w:r>
      <w:r w:rsidRPr="00C010A9">
        <w:rPr>
          <w:rFonts w:ascii="Verdana" w:hAnsi="Verdana" w:cs="Calibri"/>
          <w:sz w:val="20"/>
          <w:lang w:val="en-GB"/>
        </w:rPr>
        <w:t xml:space="preserve">. Any party can request changes within the first </w:t>
      </w:r>
      <w:r w:rsidR="007122EB">
        <w:rPr>
          <w:rFonts w:ascii="Verdana" w:hAnsi="Verdana" w:cs="Calibri"/>
          <w:sz w:val="20"/>
          <w:lang w:val="en-GB"/>
        </w:rPr>
        <w:t>two to five</w:t>
      </w:r>
      <w:r w:rsidRPr="00C010A9">
        <w:rPr>
          <w:rFonts w:ascii="Verdana" w:hAnsi="Verdana" w:cs="Calibri"/>
          <w:sz w:val="20"/>
          <w:lang w:val="en-GB"/>
        </w:rPr>
        <w:t>-week period after regular classes/educational components have started</w:t>
      </w:r>
      <w:r w:rsidR="00201011">
        <w:rPr>
          <w:rFonts w:ascii="Verdana" w:hAnsi="Verdana" w:cs="Calibri"/>
          <w:sz w:val="20"/>
          <w:lang w:val="en-GB"/>
        </w:rPr>
        <w:t xml:space="preserve"> for a given semester</w:t>
      </w:r>
      <w:r w:rsidR="00FB07EF" w:rsidRPr="00C010A9">
        <w:rPr>
          <w:rFonts w:ascii="Verdana" w:hAnsi="Verdana" w:cs="Calibri"/>
          <w:sz w:val="20"/>
          <w:lang w:val="en-GB"/>
        </w:rPr>
        <w:t>.</w:t>
      </w:r>
      <w:r w:rsidRPr="00C010A9">
        <w:rPr>
          <w:rFonts w:ascii="Verdana" w:hAnsi="Verdana" w:cs="Calibri"/>
          <w:sz w:val="20"/>
          <w:lang w:val="en-GB"/>
        </w:rPr>
        <w:t xml:space="preserve"> </w:t>
      </w:r>
      <w:r w:rsidR="004212F7">
        <w:rPr>
          <w:rFonts w:ascii="Verdana" w:hAnsi="Verdana" w:cs="Calibri"/>
          <w:sz w:val="20"/>
          <w:lang w:val="en-GB"/>
        </w:rPr>
        <w:t xml:space="preserve">The exact deadline has to be decided by the institutions. The shorter the planned mobility period, the shorter should be the window for changes. </w:t>
      </w:r>
      <w:r w:rsidRPr="00C010A9">
        <w:rPr>
          <w:rFonts w:ascii="Verdana" w:hAnsi="Verdana" w:cs="Calibri"/>
          <w:sz w:val="20"/>
          <w:lang w:val="en-GB"/>
        </w:rPr>
        <w:t xml:space="preserve">All these changes have to be agreed by the three parties within a two-week period </w:t>
      </w:r>
      <w:r w:rsidR="00972CB8">
        <w:rPr>
          <w:rFonts w:ascii="Verdana" w:hAnsi="Verdana" w:cs="Calibri"/>
          <w:sz w:val="20"/>
          <w:lang w:val="en-GB"/>
        </w:rPr>
        <w:t>following</w:t>
      </w:r>
      <w:r w:rsidR="00972CB8" w:rsidRPr="00C010A9">
        <w:rPr>
          <w:rFonts w:ascii="Verdana" w:hAnsi="Verdana" w:cs="Calibri"/>
          <w:sz w:val="20"/>
          <w:lang w:val="en-GB"/>
        </w:rPr>
        <w:t xml:space="preserve"> </w:t>
      </w:r>
      <w:r w:rsidRPr="00C010A9">
        <w:rPr>
          <w:rFonts w:ascii="Verdana" w:hAnsi="Verdana" w:cs="Calibri"/>
          <w:sz w:val="20"/>
          <w:lang w:val="en-GB"/>
        </w:rPr>
        <w:t>the request. In case of changes due to an extension of the duration of the mobility period, changes should be made as timely as possible</w:t>
      </w:r>
      <w:r w:rsidR="00404575">
        <w:rPr>
          <w:rFonts w:ascii="Verdana" w:hAnsi="Verdana" w:cs="Calibri"/>
          <w:sz w:val="20"/>
          <w:lang w:val="en-GB"/>
        </w:rPr>
        <w:t xml:space="preserve"> as well</w:t>
      </w:r>
      <w:r w:rsidR="00A07536">
        <w:rPr>
          <w:rFonts w:ascii="Verdana" w:hAnsi="Verdana" w:cs="Calibri"/>
          <w:sz w:val="20"/>
          <w:lang w:val="en-GB"/>
        </w:rPr>
        <w:t xml:space="preserve">. </w:t>
      </w:r>
    </w:p>
    <w:p w:rsidR="00FB07EF" w:rsidRPr="00FC34F7" w:rsidRDefault="00FB07EF" w:rsidP="003D591B">
      <w:pPr>
        <w:pStyle w:val="berschrift4"/>
        <w:keepNext w:val="0"/>
        <w:numPr>
          <w:ilvl w:val="0"/>
          <w:numId w:val="0"/>
        </w:numPr>
        <w:spacing w:after="0"/>
        <w:rPr>
          <w:rFonts w:ascii="Verdana" w:hAnsi="Verdana" w:cs="Calibri"/>
          <w:sz w:val="12"/>
          <w:szCs w:val="12"/>
          <w:lang w:val="en-GB"/>
        </w:rPr>
      </w:pPr>
    </w:p>
    <w:p w:rsidR="00792367" w:rsidRPr="00C010A9" w:rsidRDefault="00FB07EF" w:rsidP="00441C7A">
      <w:pPr>
        <w:pStyle w:val="Listenabsatz"/>
        <w:suppressAutoHyphens w:val="0"/>
        <w:ind w:left="0"/>
        <w:jc w:val="both"/>
        <w:rPr>
          <w:rFonts w:ascii="Verdana" w:hAnsi="Verdana" w:cs="Calibri"/>
          <w:sz w:val="20"/>
        </w:rPr>
      </w:pPr>
      <w:r w:rsidRPr="00C010A9">
        <w:rPr>
          <w:rFonts w:ascii="Verdana" w:hAnsi="Verdana" w:cs="Calibri"/>
          <w:sz w:val="20"/>
        </w:rPr>
        <w:t xml:space="preserve">Changes to the study programme abroad should be </w:t>
      </w:r>
      <w:r w:rsidR="0035361C">
        <w:rPr>
          <w:rFonts w:ascii="Verdana" w:hAnsi="Verdana" w:cs="Calibri"/>
          <w:sz w:val="20"/>
        </w:rPr>
        <w:t>listed</w:t>
      </w:r>
      <w:r w:rsidR="0035361C" w:rsidRPr="00C010A9">
        <w:rPr>
          <w:rFonts w:ascii="Verdana" w:hAnsi="Verdana" w:cs="Calibri"/>
          <w:sz w:val="20"/>
        </w:rPr>
        <w:t xml:space="preserve"> </w:t>
      </w:r>
      <w:r w:rsidR="00B878A1">
        <w:rPr>
          <w:rFonts w:ascii="Verdana" w:hAnsi="Verdana" w:cs="Calibri"/>
          <w:sz w:val="20"/>
        </w:rPr>
        <w:t>in the tables on page 3</w:t>
      </w:r>
      <w:r w:rsidRPr="00C010A9">
        <w:rPr>
          <w:rFonts w:ascii="Verdana" w:hAnsi="Verdana" w:cs="Calibri"/>
          <w:sz w:val="20"/>
        </w:rPr>
        <w:t xml:space="preserve"> and, once they are agreed by all parties, the sending institution </w:t>
      </w:r>
      <w:r w:rsidR="009F2856">
        <w:rPr>
          <w:rFonts w:ascii="Verdana" w:hAnsi="Verdana" w:cs="Calibri"/>
          <w:sz w:val="20"/>
        </w:rPr>
        <w:t>commits to</w:t>
      </w:r>
      <w:r w:rsidR="009F2856" w:rsidRPr="00C010A9">
        <w:rPr>
          <w:rFonts w:ascii="Verdana" w:hAnsi="Verdana" w:cs="Calibri"/>
          <w:sz w:val="20"/>
        </w:rPr>
        <w:t xml:space="preserve"> </w:t>
      </w:r>
      <w:r w:rsidRPr="00C010A9">
        <w:rPr>
          <w:rFonts w:ascii="Verdana" w:hAnsi="Verdana" w:cs="Calibri"/>
          <w:sz w:val="20"/>
        </w:rPr>
        <w:t xml:space="preserve">fully recognise the number of ECTS credits </w:t>
      </w:r>
      <w:r w:rsidR="00B878A1">
        <w:rPr>
          <w:rFonts w:ascii="Verdana" w:hAnsi="Verdana" w:cs="Calibri"/>
          <w:sz w:val="20"/>
        </w:rPr>
        <w:t>as presented in the tables on page 3</w:t>
      </w:r>
      <w:r w:rsidRPr="00C010A9">
        <w:rPr>
          <w:rFonts w:ascii="Verdana" w:hAnsi="Verdana" w:cs="Calibri"/>
          <w:sz w:val="20"/>
        </w:rPr>
        <w:t>. Any exception to this rule should be documented in an annex of the Learning Agreement and agreed by all parties.</w:t>
      </w:r>
      <w:r w:rsidR="00792367" w:rsidRPr="00C010A9">
        <w:rPr>
          <w:rFonts w:ascii="Verdana" w:hAnsi="Verdana" w:cs="Calibri"/>
          <w:sz w:val="20"/>
        </w:rPr>
        <w:t xml:space="preserve"> </w:t>
      </w:r>
      <w:r w:rsidRPr="00C010A9">
        <w:rPr>
          <w:rFonts w:ascii="Verdana" w:hAnsi="Verdana" w:cs="Calibri"/>
          <w:sz w:val="20"/>
        </w:rPr>
        <w:t xml:space="preserve">Only if the changes described in </w:t>
      </w:r>
      <w:r w:rsidR="0072346C">
        <w:rPr>
          <w:rFonts w:ascii="Verdana" w:hAnsi="Verdana" w:cs="Calibri"/>
          <w:sz w:val="20"/>
        </w:rPr>
        <w:t xml:space="preserve">these </w:t>
      </w:r>
      <w:r w:rsidRPr="00C010A9">
        <w:rPr>
          <w:rFonts w:ascii="Verdana" w:hAnsi="Verdana" w:cs="Calibri"/>
          <w:sz w:val="20"/>
        </w:rPr>
        <w:t>table</w:t>
      </w:r>
      <w:r w:rsidR="0072346C">
        <w:rPr>
          <w:rFonts w:ascii="Verdana" w:hAnsi="Verdana" w:cs="Calibri"/>
          <w:sz w:val="20"/>
        </w:rPr>
        <w:t>s</w:t>
      </w:r>
      <w:r w:rsidRPr="00C010A9">
        <w:rPr>
          <w:rFonts w:ascii="Verdana" w:hAnsi="Verdana" w:cs="Calibri"/>
          <w:sz w:val="20"/>
        </w:rPr>
        <w:t xml:space="preserve"> affect the </w:t>
      </w:r>
      <w:r w:rsidR="000C2FFF">
        <w:rPr>
          <w:rFonts w:ascii="Verdana" w:hAnsi="Verdana" w:cs="Calibri"/>
          <w:sz w:val="20"/>
        </w:rPr>
        <w:t>group</w:t>
      </w:r>
      <w:r w:rsidRPr="00C010A9">
        <w:rPr>
          <w:rFonts w:ascii="Verdana" w:hAnsi="Verdana" w:cs="Calibri"/>
          <w:sz w:val="20"/>
        </w:rPr>
        <w:t xml:space="preserve"> of</w:t>
      </w:r>
      <w:r w:rsidR="00201011">
        <w:rPr>
          <w:rFonts w:ascii="Verdana" w:hAnsi="Verdana" w:cs="Calibri"/>
          <w:sz w:val="20"/>
        </w:rPr>
        <w:t xml:space="preserve"> educational</w:t>
      </w:r>
      <w:r w:rsidRPr="00C010A9">
        <w:rPr>
          <w:rFonts w:ascii="Verdana" w:hAnsi="Verdana" w:cs="Calibri"/>
          <w:sz w:val="20"/>
        </w:rPr>
        <w:t xml:space="preserve"> components</w:t>
      </w:r>
      <w:r w:rsidR="00201011">
        <w:rPr>
          <w:rFonts w:ascii="Verdana" w:hAnsi="Verdana" w:cs="Calibri"/>
          <w:sz w:val="20"/>
        </w:rPr>
        <w:t xml:space="preserve"> </w:t>
      </w:r>
      <w:r w:rsidR="00201011" w:rsidRPr="00F31E3D">
        <w:rPr>
          <w:rFonts w:ascii="Verdana" w:hAnsi="Verdana" w:cs="Calibri"/>
          <w:sz w:val="20"/>
          <w:u w:val="single"/>
        </w:rPr>
        <w:t>in the student's degree</w:t>
      </w:r>
      <w:r w:rsidR="00201011">
        <w:rPr>
          <w:rFonts w:ascii="Verdana" w:hAnsi="Verdana" w:cs="Calibri"/>
          <w:sz w:val="20"/>
        </w:rPr>
        <w:t xml:space="preserve"> </w:t>
      </w:r>
      <w:r w:rsidR="00201011" w:rsidRPr="00441C7A">
        <w:rPr>
          <w:rFonts w:ascii="Verdana" w:hAnsi="Verdana" w:cs="Calibri"/>
          <w:sz w:val="20"/>
        </w:rPr>
        <w:t xml:space="preserve">that will </w:t>
      </w:r>
      <w:r w:rsidRPr="00C010A9">
        <w:rPr>
          <w:rFonts w:ascii="Verdana" w:hAnsi="Verdana" w:cs="Calibri"/>
          <w:sz w:val="20"/>
        </w:rPr>
        <w:t>be replaced at the sending institution upon successful completion of the study programme abroad, a revised version should be i</w:t>
      </w:r>
      <w:r w:rsidR="0072346C">
        <w:rPr>
          <w:rFonts w:ascii="Verdana" w:hAnsi="Verdana" w:cs="Calibri"/>
          <w:sz w:val="20"/>
        </w:rPr>
        <w:t>nserted and labelled as</w:t>
      </w:r>
      <w:r w:rsidRPr="00C010A9">
        <w:rPr>
          <w:rFonts w:ascii="Verdana" w:hAnsi="Verdana" w:cs="Calibri"/>
          <w:sz w:val="20"/>
        </w:rPr>
        <w:t xml:space="preserve">: </w:t>
      </w:r>
      <w:r w:rsidR="009F2856">
        <w:rPr>
          <w:rFonts w:ascii="Verdana" w:hAnsi="Verdana" w:cs="Calibri"/>
          <w:sz w:val="20"/>
        </w:rPr>
        <w:t>Revised</w:t>
      </w:r>
      <w:r w:rsidRPr="00C010A9">
        <w:rPr>
          <w:rFonts w:ascii="Verdana" w:hAnsi="Verdana" w:cs="Calibri"/>
          <w:sz w:val="20"/>
        </w:rPr>
        <w:t xml:space="preserve"> </w:t>
      </w:r>
      <w:r w:rsidR="000C2FFF">
        <w:rPr>
          <w:rFonts w:ascii="Verdana" w:hAnsi="Verdana" w:cs="Calibri"/>
          <w:sz w:val="20"/>
        </w:rPr>
        <w:t>group</w:t>
      </w:r>
      <w:r w:rsidR="00017543" w:rsidRPr="00441C7A">
        <w:rPr>
          <w:rFonts w:ascii="Verdana" w:hAnsi="Verdana" w:cs="Calibri"/>
          <w:sz w:val="20"/>
          <w:szCs w:val="20"/>
        </w:rPr>
        <w:t xml:space="preserve"> of educational components in the student's degree that will be replaced at sending institution</w:t>
      </w:r>
      <w:r w:rsidR="006317BB" w:rsidRPr="00C010A9">
        <w:rPr>
          <w:rFonts w:ascii="Verdana" w:hAnsi="Verdana" w:cs="Calibri"/>
          <w:sz w:val="20"/>
        </w:rPr>
        <w:t xml:space="preserve">". </w:t>
      </w:r>
      <w:r w:rsidR="00792367" w:rsidRPr="00C010A9">
        <w:rPr>
          <w:rFonts w:ascii="Verdana" w:hAnsi="Verdana" w:cs="Calibri"/>
          <w:sz w:val="20"/>
        </w:rPr>
        <w:t xml:space="preserve">Additional rows </w:t>
      </w:r>
      <w:r w:rsidR="00201011">
        <w:rPr>
          <w:rFonts w:ascii="Verdana" w:hAnsi="Verdana" w:cs="Calibri"/>
          <w:sz w:val="20"/>
        </w:rPr>
        <w:t xml:space="preserve">and columns </w:t>
      </w:r>
      <w:r w:rsidR="00792367" w:rsidRPr="00C010A9">
        <w:rPr>
          <w:rFonts w:ascii="Verdana" w:hAnsi="Verdana" w:cs="Calibri"/>
          <w:sz w:val="20"/>
        </w:rPr>
        <w:t>can be a</w:t>
      </w:r>
      <w:r w:rsidR="0072346C">
        <w:rPr>
          <w:rFonts w:ascii="Verdana" w:hAnsi="Verdana" w:cs="Calibri"/>
          <w:sz w:val="20"/>
        </w:rPr>
        <w:t>dded as needed to tables</w:t>
      </w:r>
      <w:r w:rsidR="00792367" w:rsidRPr="00C010A9">
        <w:rPr>
          <w:rFonts w:ascii="Verdana" w:hAnsi="Verdana" w:cs="Calibri"/>
          <w:sz w:val="20"/>
        </w:rPr>
        <w:t>.</w:t>
      </w:r>
    </w:p>
    <w:p w:rsidR="006317BB" w:rsidRPr="00FC34F7" w:rsidRDefault="006317BB" w:rsidP="006317BB">
      <w:pPr>
        <w:pStyle w:val="berschrift4"/>
        <w:keepNext w:val="0"/>
        <w:numPr>
          <w:ilvl w:val="0"/>
          <w:numId w:val="0"/>
        </w:numPr>
        <w:spacing w:after="0"/>
        <w:rPr>
          <w:rFonts w:ascii="Verdana" w:hAnsi="Verdana" w:cs="Calibri"/>
          <w:sz w:val="12"/>
          <w:szCs w:val="12"/>
          <w:lang w:val="en-GB"/>
        </w:rPr>
      </w:pPr>
    </w:p>
    <w:p w:rsidR="006317BB" w:rsidRDefault="006317BB" w:rsidP="006317BB">
      <w:pPr>
        <w:pStyle w:val="berschrift4"/>
        <w:keepNext w:val="0"/>
        <w:numPr>
          <w:ilvl w:val="0"/>
          <w:numId w:val="0"/>
        </w:numPr>
        <w:spacing w:after="0"/>
        <w:rPr>
          <w:rFonts w:ascii="Verdana" w:hAnsi="Verdana" w:cs="Calibri"/>
          <w:sz w:val="20"/>
          <w:lang w:val="en-GB"/>
        </w:rPr>
      </w:pPr>
      <w:r w:rsidRPr="00C010A9">
        <w:rPr>
          <w:rFonts w:ascii="Verdana" w:hAnsi="Verdana" w:cs="Calibri"/>
          <w:b/>
          <w:sz w:val="20"/>
          <w:lang w:val="en-GB"/>
        </w:rPr>
        <w:t>All parties must confirm that the proposed amendments to the Learning Agreement are approved</w:t>
      </w:r>
      <w:r w:rsidRPr="00C010A9">
        <w:rPr>
          <w:rFonts w:ascii="Verdana" w:hAnsi="Verdana" w:cs="Calibri"/>
          <w:sz w:val="20"/>
          <w:lang w:val="en-GB"/>
        </w:rPr>
        <w:t xml:space="preserve">. For this specific section, original or scanned signatures are not mandatory </w:t>
      </w:r>
      <w:r w:rsidR="006F555C">
        <w:rPr>
          <w:rFonts w:ascii="Verdana" w:hAnsi="Verdana" w:cs="Calibri"/>
          <w:sz w:val="20"/>
          <w:lang w:val="en-GB"/>
        </w:rPr>
        <w:t xml:space="preserve">and an approval by email may be enough. </w:t>
      </w:r>
      <w:r w:rsidR="000C115D">
        <w:rPr>
          <w:rFonts w:ascii="Verdana" w:hAnsi="Verdana" w:cs="Calibri"/>
          <w:sz w:val="20"/>
          <w:lang w:val="en-GB"/>
        </w:rPr>
        <w:t>The procedure has to be decided by the sending institution</w:t>
      </w:r>
      <w:r w:rsidR="006365A4">
        <w:rPr>
          <w:rFonts w:ascii="Verdana" w:hAnsi="Verdana" w:cs="Calibri"/>
          <w:sz w:val="20"/>
          <w:lang w:val="en-GB"/>
        </w:rPr>
        <w:t>, depending on the national legislation.</w:t>
      </w:r>
    </w:p>
    <w:p w:rsidR="00195D27" w:rsidRPr="00C010A9" w:rsidRDefault="00195D27" w:rsidP="00195D27">
      <w:pPr>
        <w:pStyle w:val="berschrift4"/>
        <w:keepNext w:val="0"/>
        <w:numPr>
          <w:ilvl w:val="0"/>
          <w:numId w:val="0"/>
        </w:numPr>
        <w:spacing w:after="0"/>
        <w:rPr>
          <w:rFonts w:ascii="Verdana" w:hAnsi="Verdana" w:cs="Calibri"/>
          <w:sz w:val="20"/>
          <w:lang w:val="en-GB"/>
        </w:rPr>
      </w:pPr>
    </w:p>
    <w:p w:rsidR="00E87953" w:rsidRPr="00441C7A" w:rsidRDefault="002D39EC" w:rsidP="00E87953">
      <w:pPr>
        <w:pStyle w:val="Text4"/>
        <w:ind w:left="0"/>
        <w:rPr>
          <w:lang w:val="en-GB"/>
        </w:rPr>
      </w:pPr>
      <w:r w:rsidRPr="00C010A9">
        <w:rPr>
          <w:rFonts w:ascii="Verdana" w:hAnsi="Verdana" w:cs="Calibri"/>
          <w:b/>
          <w:color w:val="002060"/>
          <w:sz w:val="22"/>
          <w:szCs w:val="22"/>
          <w:lang w:val="en-GB"/>
        </w:rPr>
        <w:t xml:space="preserve">RECOGNITION </w:t>
      </w:r>
      <w:r w:rsidR="00201011">
        <w:rPr>
          <w:rFonts w:ascii="Verdana" w:hAnsi="Verdana" w:cs="Calibri"/>
          <w:b/>
          <w:color w:val="002060"/>
          <w:sz w:val="22"/>
          <w:szCs w:val="22"/>
          <w:lang w:val="en-GB"/>
        </w:rPr>
        <w:t>OUTCOMES</w:t>
      </w:r>
    </w:p>
    <w:p w:rsidR="00E239C1" w:rsidRDefault="00804F07" w:rsidP="00215B44">
      <w:pPr>
        <w:pStyle w:val="Kommentartext"/>
        <w:spacing w:after="0"/>
        <w:rPr>
          <w:rFonts w:ascii="Verdana" w:hAnsi="Verdana" w:cs="Calibri"/>
          <w:lang w:val="en-GB"/>
        </w:rPr>
      </w:pPr>
      <w:r w:rsidRPr="00C010A9">
        <w:rPr>
          <w:rFonts w:ascii="Verdana" w:hAnsi="Verdana" w:cs="Calibri"/>
          <w:lang w:val="en-GB"/>
        </w:rPr>
        <w:t xml:space="preserve">The receiving institution commits to provide the sending institution and the student with a </w:t>
      </w:r>
      <w:r w:rsidRPr="00C010A9">
        <w:rPr>
          <w:rFonts w:ascii="Verdana" w:hAnsi="Verdana" w:cs="Calibri"/>
          <w:b/>
          <w:lang w:val="en-GB"/>
        </w:rPr>
        <w:t>Transcript of Records</w:t>
      </w:r>
      <w:r w:rsidRPr="00C010A9">
        <w:rPr>
          <w:rFonts w:ascii="Verdana" w:hAnsi="Verdana" w:cs="Calibri"/>
          <w:lang w:val="en-GB"/>
        </w:rPr>
        <w:t xml:space="preserve"> </w:t>
      </w:r>
      <w:r w:rsidR="00BC2440" w:rsidRPr="00C010A9">
        <w:rPr>
          <w:rFonts w:ascii="Verdana" w:hAnsi="Verdana" w:cs="Calibri"/>
          <w:lang w:val="en-GB"/>
        </w:rPr>
        <w:t xml:space="preserve">within a period stipulated in the inter-institutional agreement and </w:t>
      </w:r>
      <w:r w:rsidR="00BC2440" w:rsidRPr="00215B44">
        <w:rPr>
          <w:rFonts w:ascii="Verdana" w:hAnsi="Verdana" w:cs="Calibri"/>
          <w:u w:val="single"/>
          <w:lang w:val="en-GB"/>
        </w:rPr>
        <w:t>normally</w:t>
      </w:r>
      <w:r w:rsidR="00BC2440" w:rsidRPr="00C010A9">
        <w:rPr>
          <w:rFonts w:ascii="Verdana" w:hAnsi="Verdana" w:cs="Calibri"/>
          <w:lang w:val="en-GB"/>
        </w:rPr>
        <w:t xml:space="preserve"> not longer than five weeks after publication/proclamation of the student’s results at the receiving institution.</w:t>
      </w:r>
    </w:p>
    <w:p w:rsidR="00E239C1" w:rsidRPr="00FC34F7" w:rsidRDefault="00E239C1" w:rsidP="00215B44">
      <w:pPr>
        <w:pStyle w:val="Kommentartext"/>
        <w:spacing w:after="0"/>
        <w:rPr>
          <w:rFonts w:ascii="Verdana" w:hAnsi="Verdana" w:cs="Calibri"/>
          <w:sz w:val="12"/>
          <w:szCs w:val="12"/>
          <w:lang w:val="en-GB"/>
        </w:rPr>
      </w:pPr>
    </w:p>
    <w:p w:rsidR="00937B1B" w:rsidRDefault="00E239C1" w:rsidP="00215B44">
      <w:pPr>
        <w:pStyle w:val="Kommentartext"/>
        <w:spacing w:after="0"/>
        <w:rPr>
          <w:rFonts w:ascii="Verdana" w:hAnsi="Verdana" w:cs="Calibri"/>
          <w:lang w:val="en-GB"/>
        </w:rPr>
      </w:pPr>
      <w:r w:rsidRPr="00201011">
        <w:rPr>
          <w:rFonts w:ascii="Verdana" w:hAnsi="Verdana" w:cs="Calibri"/>
          <w:lang w:val="en-GB"/>
        </w:rPr>
        <w:t>The Transcript of Records from the receiving institution will contain at least the minimum information requested in th</w:t>
      </w:r>
      <w:r w:rsidR="00B1011E">
        <w:rPr>
          <w:rFonts w:ascii="Verdana" w:hAnsi="Verdana" w:cs="Calibri"/>
          <w:lang w:val="en-GB"/>
        </w:rPr>
        <w:t>is</w:t>
      </w:r>
      <w:r w:rsidRPr="00201011">
        <w:rPr>
          <w:rFonts w:ascii="Verdana" w:hAnsi="Verdana" w:cs="Calibri"/>
          <w:lang w:val="en-GB"/>
        </w:rPr>
        <w:t xml:space="preserve"> Learning Agreement template. In addition, g</w:t>
      </w:r>
      <w:r w:rsidRPr="00201011">
        <w:rPr>
          <w:rFonts w:ascii="Verdana" w:hAnsi="Verdana"/>
          <w:lang w:val="en-GB"/>
        </w:rPr>
        <w:t>rad</w:t>
      </w:r>
      <w:r w:rsidR="008354EA" w:rsidRPr="00201011">
        <w:rPr>
          <w:rFonts w:ascii="Verdana" w:hAnsi="Verdana"/>
          <w:lang w:val="en-GB"/>
        </w:rPr>
        <w:t>e</w:t>
      </w:r>
      <w:r w:rsidRPr="00201011">
        <w:rPr>
          <w:rFonts w:ascii="Verdana" w:hAnsi="Verdana"/>
          <w:lang w:val="en-GB"/>
        </w:rPr>
        <w:t xml:space="preserve"> distribution information should be included in the Transcript of Records or attached to it (a web link where this information can be found is enough). The actual </w:t>
      </w:r>
      <w:r w:rsidRPr="00201011">
        <w:rPr>
          <w:rFonts w:ascii="Verdana" w:hAnsi="Verdana" w:cs="Calibri"/>
          <w:lang w:val="en-GB"/>
        </w:rPr>
        <w:t xml:space="preserve">start and end dates of the study period </w:t>
      </w:r>
      <w:r w:rsidR="00937B1B" w:rsidRPr="00201011">
        <w:rPr>
          <w:rFonts w:ascii="Verdana" w:hAnsi="Verdana" w:cs="Calibri"/>
          <w:lang w:val="en-GB"/>
        </w:rPr>
        <w:t xml:space="preserve">will be included according to the following definitions: </w:t>
      </w:r>
    </w:p>
    <w:p w:rsidR="001834B4" w:rsidRPr="00201011" w:rsidRDefault="001834B4" w:rsidP="00215B44">
      <w:pPr>
        <w:pStyle w:val="Kommentartext"/>
        <w:spacing w:after="0"/>
        <w:rPr>
          <w:rFonts w:ascii="Verdana" w:hAnsi="Verdana" w:cs="Calibri"/>
          <w:lang w:val="en-GB"/>
        </w:rPr>
      </w:pPr>
    </w:p>
    <w:p w:rsidR="00937B1B" w:rsidRPr="00201011" w:rsidRDefault="00E239C1" w:rsidP="00441C7A">
      <w:pPr>
        <w:pStyle w:val="Kommentartext"/>
        <w:numPr>
          <w:ilvl w:val="0"/>
          <w:numId w:val="24"/>
        </w:numPr>
        <w:spacing w:after="0"/>
        <w:rPr>
          <w:rFonts w:ascii="Verdana" w:hAnsi="Verdana" w:cs="Calibri"/>
          <w:lang w:val="en-GB"/>
        </w:rPr>
      </w:pPr>
      <w:r w:rsidRPr="00201011">
        <w:rPr>
          <w:rFonts w:ascii="Verdana" w:hAnsi="Verdana" w:cs="Calibri"/>
          <w:lang w:val="en-GB"/>
        </w:rPr>
        <w:t xml:space="preserve">The </w:t>
      </w:r>
      <w:r w:rsidRPr="00201011">
        <w:rPr>
          <w:rFonts w:ascii="Verdana" w:hAnsi="Verdana" w:cs="Calibri"/>
          <w:b/>
          <w:lang w:val="en-GB"/>
        </w:rPr>
        <w:t>start date</w:t>
      </w:r>
      <w:r w:rsidRPr="00201011">
        <w:rPr>
          <w:rFonts w:ascii="Verdana" w:hAnsi="Verdana" w:cs="Calibri"/>
          <w:lang w:val="en-GB"/>
        </w:rPr>
        <w:t xml:space="preserve"> of the study period is the first day the student has been present at the receiving institution, for example, for the first course, for a welcoming event organised by the host institution or for language and intercultural courses. </w:t>
      </w:r>
    </w:p>
    <w:p w:rsidR="006A5012" w:rsidRDefault="00E239C1" w:rsidP="006A5012">
      <w:pPr>
        <w:pStyle w:val="Kommentartext"/>
        <w:numPr>
          <w:ilvl w:val="0"/>
          <w:numId w:val="24"/>
        </w:numPr>
        <w:spacing w:after="120"/>
        <w:ind w:left="714" w:hanging="357"/>
        <w:rPr>
          <w:rFonts w:ascii="Verdana" w:hAnsi="Verdana" w:cs="Calibri"/>
          <w:lang w:val="en-GB"/>
        </w:rPr>
      </w:pPr>
      <w:r w:rsidRPr="006A5012">
        <w:rPr>
          <w:rFonts w:ascii="Verdana" w:hAnsi="Verdana" w:cs="Calibri"/>
          <w:lang w:val="en-GB"/>
        </w:rPr>
        <w:t xml:space="preserve">The </w:t>
      </w:r>
      <w:r w:rsidRPr="006A5012">
        <w:rPr>
          <w:rFonts w:ascii="Verdana" w:hAnsi="Verdana" w:cs="Calibri"/>
          <w:b/>
          <w:lang w:val="en-GB"/>
        </w:rPr>
        <w:t xml:space="preserve">end date </w:t>
      </w:r>
      <w:r w:rsidRPr="006A5012">
        <w:rPr>
          <w:rFonts w:ascii="Verdana" w:hAnsi="Verdana" w:cs="Calibri"/>
          <w:lang w:val="en-GB"/>
        </w:rPr>
        <w:t>of the study period is the last day the student has been present at the receiving institution and not his actual date of departure. This is, for example, the end of exams period, courses or mandatory sitting period.</w:t>
      </w:r>
    </w:p>
    <w:p w:rsidR="007628D2" w:rsidRPr="006A5012" w:rsidRDefault="003F5C1B" w:rsidP="006A5012">
      <w:pPr>
        <w:pStyle w:val="Kommentartext"/>
        <w:spacing w:after="120"/>
        <w:rPr>
          <w:rFonts w:ascii="Verdana" w:hAnsi="Verdana" w:cs="Calibri"/>
          <w:lang w:val="en-GB"/>
        </w:rPr>
      </w:pPr>
      <w:r w:rsidRPr="006A5012">
        <w:rPr>
          <w:rFonts w:ascii="Verdana" w:hAnsi="Verdana" w:cs="Calibri"/>
          <w:lang w:val="en-GB"/>
        </w:rPr>
        <w:lastRenderedPageBreak/>
        <w:t>Where applicable, t</w:t>
      </w:r>
      <w:r w:rsidR="002B50DA" w:rsidRPr="006A5012">
        <w:rPr>
          <w:rFonts w:ascii="Verdana" w:hAnsi="Verdana" w:cs="Calibri"/>
          <w:lang w:val="en-GB"/>
        </w:rPr>
        <w:t>he sending institution will translate the grades received by the student</w:t>
      </w:r>
      <w:r w:rsidR="003A4315" w:rsidRPr="006A5012">
        <w:rPr>
          <w:rFonts w:ascii="Verdana" w:hAnsi="Verdana" w:cs="Calibri"/>
          <w:lang w:val="en-GB"/>
        </w:rPr>
        <w:t xml:space="preserve"> </w:t>
      </w:r>
      <w:r w:rsidRPr="006A5012">
        <w:rPr>
          <w:rFonts w:ascii="Verdana" w:hAnsi="Verdana" w:cs="Calibri"/>
          <w:lang w:val="en-GB"/>
        </w:rPr>
        <w:t xml:space="preserve">abroad, </w:t>
      </w:r>
      <w:r w:rsidR="002B50DA" w:rsidRPr="006A5012">
        <w:rPr>
          <w:rFonts w:ascii="Verdana" w:hAnsi="Verdana" w:cs="Calibri"/>
          <w:lang w:val="en-GB"/>
        </w:rPr>
        <w:t>taking into account the grad</w:t>
      </w:r>
      <w:r w:rsidR="00914DDE" w:rsidRPr="006A5012">
        <w:rPr>
          <w:rFonts w:ascii="Verdana" w:hAnsi="Verdana" w:cs="Calibri"/>
          <w:lang w:val="en-GB"/>
        </w:rPr>
        <w:t>e</w:t>
      </w:r>
      <w:r w:rsidR="002B50DA" w:rsidRPr="006A5012">
        <w:rPr>
          <w:rFonts w:ascii="Verdana" w:hAnsi="Verdana" w:cs="Calibri"/>
          <w:lang w:val="en-GB"/>
        </w:rPr>
        <w:t xml:space="preserve"> distribution information from the receiving institution</w:t>
      </w:r>
      <w:r w:rsidR="00201011" w:rsidRPr="006A5012">
        <w:rPr>
          <w:rFonts w:ascii="Verdana" w:hAnsi="Verdana" w:cs="Calibri"/>
          <w:lang w:val="en-GB"/>
        </w:rPr>
        <w:t xml:space="preserve"> (see the </w:t>
      </w:r>
      <w:r w:rsidRPr="006A5012">
        <w:rPr>
          <w:rFonts w:ascii="Verdana" w:hAnsi="Verdana" w:cs="Calibri"/>
          <w:lang w:val="en-GB"/>
        </w:rPr>
        <w:t xml:space="preserve">methodology described in the </w:t>
      </w:r>
      <w:r w:rsidR="00201011" w:rsidRPr="006A5012">
        <w:rPr>
          <w:rFonts w:ascii="Verdana" w:hAnsi="Verdana" w:cs="Calibri"/>
          <w:lang w:val="en-GB"/>
        </w:rPr>
        <w:t>ECTS Users' Guide)</w:t>
      </w:r>
      <w:r w:rsidR="002B50DA" w:rsidRPr="006A5012">
        <w:rPr>
          <w:rFonts w:ascii="Verdana" w:hAnsi="Verdana" w:cs="Calibri"/>
          <w:lang w:val="en-GB"/>
        </w:rPr>
        <w:t xml:space="preserve">. </w:t>
      </w:r>
      <w:r w:rsidR="00BC2440" w:rsidRPr="006A5012">
        <w:rPr>
          <w:rFonts w:ascii="Verdana" w:hAnsi="Verdana" w:cs="Calibri"/>
          <w:lang w:val="en-GB"/>
        </w:rPr>
        <w:t>In addition, a</w:t>
      </w:r>
      <w:r w:rsidR="009D365E" w:rsidRPr="006A5012">
        <w:rPr>
          <w:rFonts w:ascii="Verdana" w:hAnsi="Verdana" w:cs="Calibri"/>
          <w:lang w:val="en-GB"/>
        </w:rPr>
        <w:t>ll the educational components will appear as well in the student's Diploma</w:t>
      </w:r>
      <w:r w:rsidR="00BC2440" w:rsidRPr="006A5012">
        <w:rPr>
          <w:rFonts w:ascii="Verdana" w:hAnsi="Verdana" w:cs="Calibri"/>
          <w:lang w:val="en-GB"/>
        </w:rPr>
        <w:t xml:space="preserve"> </w:t>
      </w:r>
      <w:r w:rsidR="009D365E" w:rsidRPr="006A5012">
        <w:rPr>
          <w:rFonts w:ascii="Verdana" w:hAnsi="Verdana" w:cs="Calibri"/>
          <w:lang w:val="en-GB"/>
        </w:rPr>
        <w:t>Supplement</w:t>
      </w:r>
      <w:r w:rsidR="00E239C1" w:rsidRPr="006A5012">
        <w:rPr>
          <w:rFonts w:ascii="Verdana" w:hAnsi="Verdana" w:cs="Calibri"/>
          <w:lang w:val="en-GB"/>
        </w:rPr>
        <w:t xml:space="preserve">. </w:t>
      </w:r>
    </w:p>
    <w:p w:rsidR="005D5129" w:rsidRPr="00B22A17" w:rsidRDefault="001834B4" w:rsidP="00AD403E">
      <w:pPr>
        <w:pStyle w:val="Text4"/>
        <w:rPr>
          <w:rFonts w:ascii="Verdana" w:hAnsi="Verdana" w:cs="Calibri"/>
          <w:b/>
          <w:color w:val="002060"/>
          <w:sz w:val="22"/>
          <w:lang w:val="en-GB"/>
        </w:rPr>
      </w:pPr>
      <w:r>
        <w:rPr>
          <w:noProof/>
          <w:lang w:val="de-DE" w:eastAsia="de-DE"/>
        </w:rPr>
        <w:drawing>
          <wp:anchor distT="0" distB="0" distL="114300" distR="114300" simplePos="0" relativeHeight="251668992" behindDoc="0" locked="0" layoutInCell="1" allowOverlap="1" wp14:anchorId="4AD8E2A0" wp14:editId="7D7AE6C4">
            <wp:simplePos x="0" y="0"/>
            <wp:positionH relativeFrom="column">
              <wp:posOffset>129540</wp:posOffset>
            </wp:positionH>
            <wp:positionV relativeFrom="paragraph">
              <wp:posOffset>136525</wp:posOffset>
            </wp:positionV>
            <wp:extent cx="5381625" cy="6929438"/>
            <wp:effectExtent l="0" t="0" r="0" b="508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10931" t="14261" r="50433" b="4373"/>
                    <a:stretch/>
                  </pic:blipFill>
                  <pic:spPr bwMode="auto">
                    <a:xfrm>
                      <a:off x="0" y="0"/>
                      <a:ext cx="5381625" cy="692943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5D5129" w:rsidRPr="00B22A17" w:rsidSect="00280F15">
      <w:headerReference w:type="default" r:id="rId10"/>
      <w:footerReference w:type="default" r:id="rId11"/>
      <w:headerReference w:type="first" r:id="rId12"/>
      <w:footerReference w:type="first" r:id="rId13"/>
      <w:endnotePr>
        <w:numFmt w:val="decimal"/>
      </w:endnotePr>
      <w:pgSz w:w="11907" w:h="16839" w:code="9"/>
      <w:pgMar w:top="135" w:right="1418" w:bottom="1134" w:left="1701" w:header="42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CE9" w:rsidRDefault="007B6CE9">
      <w:r>
        <w:separator/>
      </w:r>
    </w:p>
  </w:endnote>
  <w:endnote w:type="continuationSeparator" w:id="0">
    <w:p w:rsidR="007B6CE9" w:rsidRDefault="007B6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NDSFrutiger 45 Light">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CE9" w:rsidRDefault="007B6CE9">
    <w:pPr>
      <w:pStyle w:val="Fuzeile"/>
      <w:jc w:val="right"/>
    </w:pPr>
    <w:r>
      <w:fldChar w:fldCharType="begin"/>
    </w:r>
    <w:r>
      <w:instrText xml:space="preserve"> PAGE   \* MERGEFORMAT </w:instrText>
    </w:r>
    <w:r>
      <w:fldChar w:fldCharType="separate"/>
    </w:r>
    <w:r w:rsidR="00390C10">
      <w:rPr>
        <w:noProof/>
      </w:rPr>
      <w:t>1</w:t>
    </w:r>
    <w:r>
      <w:rPr>
        <w:noProof/>
      </w:rPr>
      <w:fldChar w:fldCharType="end"/>
    </w:r>
  </w:p>
  <w:p w:rsidR="007B6CE9" w:rsidRPr="007E2F6C" w:rsidRDefault="007B6CE9"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CE9" w:rsidRDefault="007B6CE9">
    <w:pPr>
      <w:pStyle w:val="Fuzeile"/>
    </w:pPr>
  </w:p>
  <w:p w:rsidR="007B6CE9" w:rsidRPr="00910BEB" w:rsidRDefault="007B6CE9"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CE9" w:rsidRDefault="007B6CE9">
      <w:r>
        <w:separator/>
      </w:r>
    </w:p>
  </w:footnote>
  <w:footnote w:type="continuationSeparator" w:id="0">
    <w:p w:rsidR="007B6CE9" w:rsidRDefault="007B6C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7B6CE9" w:rsidRPr="00967BFC" w:rsidTr="006852C7">
      <w:trPr>
        <w:trHeight w:val="972"/>
      </w:trPr>
      <w:tc>
        <w:tcPr>
          <w:tcW w:w="7519" w:type="dxa"/>
          <w:vAlign w:val="center"/>
        </w:tcPr>
        <w:p w:rsidR="007B6CE9" w:rsidRPr="00AD66BB" w:rsidRDefault="007B6CE9"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de-DE"/>
            </w:rPr>
            <mc:AlternateContent>
              <mc:Choice Requires="wps">
                <w:drawing>
                  <wp:anchor distT="0" distB="0" distL="114300" distR="114300" simplePos="0" relativeHeight="251657216" behindDoc="0" locked="0" layoutInCell="1" allowOverlap="1" wp14:anchorId="78794C9E" wp14:editId="607D44F4">
                    <wp:simplePos x="0" y="0"/>
                    <wp:positionH relativeFrom="column">
                      <wp:posOffset>1896110</wp:posOffset>
                    </wp:positionH>
                    <wp:positionV relativeFrom="paragraph">
                      <wp:posOffset>66675</wp:posOffset>
                    </wp:positionV>
                    <wp:extent cx="1942465" cy="49974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CE9" w:rsidRPr="00B76983" w:rsidRDefault="007B6CE9"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rsidR="007B6CE9" w:rsidRDefault="007B6CE9" w:rsidP="006852C7">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49.3pt;margin-top:5.25pt;width:152.95pt;height:3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2Va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" filled="f" stroked="f">
                    <v:textbox>
                      <w:txbxContent>
                        <w:p w:rsidR="007B6CE9" w:rsidRPr="00B76983" w:rsidRDefault="007B6CE9"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rsidR="007B6CE9" w:rsidRDefault="007B6CE9" w:rsidP="006852C7">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txbxContent>
                    </v:textbox>
                  </v:shape>
                </w:pict>
              </mc:Fallback>
            </mc:AlternateContent>
          </w:r>
          <w:r>
            <w:rPr>
              <w:rFonts w:ascii="Verdana" w:hAnsi="Verdana"/>
              <w:b/>
              <w:noProof/>
              <w:sz w:val="18"/>
              <w:szCs w:val="18"/>
              <w:lang w:val="de-DE" w:eastAsia="de-DE"/>
            </w:rPr>
            <w:drawing>
              <wp:anchor distT="0" distB="0" distL="114300" distR="114300" simplePos="0" relativeHeight="251658240" behindDoc="0" locked="0" layoutInCell="1" allowOverlap="1" wp14:anchorId="40CB32B6" wp14:editId="4E654370">
                <wp:simplePos x="0" y="0"/>
                <wp:positionH relativeFrom="margin">
                  <wp:posOffset>-2540</wp:posOffset>
                </wp:positionH>
                <wp:positionV relativeFrom="margin">
                  <wp:posOffset>102870</wp:posOffset>
                </wp:positionV>
                <wp:extent cx="1833245" cy="372110"/>
                <wp:effectExtent l="0" t="0" r="0" b="8890"/>
                <wp:wrapSquare wrapText="bothSides"/>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AD66BB">
            <w:rPr>
              <w:rFonts w:ascii="Verdana" w:hAnsi="Verdana"/>
              <w:b/>
              <w:sz w:val="18"/>
              <w:szCs w:val="18"/>
            </w:rPr>
            <w:t xml:space="preserve">  </w:t>
          </w:r>
          <w:r>
            <w:rPr>
              <w:rFonts w:ascii="Verdana" w:hAnsi="Verdana"/>
              <w:b/>
              <w:sz w:val="18"/>
              <w:szCs w:val="18"/>
            </w:rPr>
            <w:t xml:space="preserve">     </w:t>
          </w:r>
        </w:p>
      </w:tc>
      <w:tc>
        <w:tcPr>
          <w:tcW w:w="1319" w:type="dxa"/>
        </w:tcPr>
        <w:p w:rsidR="007B6CE9" w:rsidRPr="00967BFC" w:rsidRDefault="007B6CE9" w:rsidP="00C05937">
          <w:pPr>
            <w:pStyle w:val="ZDGName"/>
            <w:rPr>
              <w:lang w:val="en-GB"/>
            </w:rPr>
          </w:pPr>
        </w:p>
      </w:tc>
    </w:tr>
  </w:tbl>
  <w:p w:rsidR="007B6CE9" w:rsidRPr="00967BFC" w:rsidRDefault="007B6CE9" w:rsidP="001B601A">
    <w:pPr>
      <w:pStyle w:val="Kopfzeile"/>
      <w:tabs>
        <w:tab w:val="clear" w:pos="8306"/>
      </w:tabs>
      <w:spacing w:after="0"/>
      <w:ind w:right="-743"/>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CE9" w:rsidRPr="00865FC1" w:rsidRDefault="007B6CE9" w:rsidP="00E01AAA">
    <w:pPr>
      <w:pStyle w:val="Kopfzeil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D573EC6"/>
    <w:multiLevelType w:val="hybridMultilevel"/>
    <w:tmpl w:val="9814C59E"/>
    <w:lvl w:ilvl="0" w:tplc="762CDC32">
      <w:start w:val="1"/>
      <w:numFmt w:val="bullet"/>
      <w:pStyle w:val="Bulletpoint1"/>
      <w:lvlText w:val=""/>
      <w:lvlJc w:val="left"/>
      <w:pPr>
        <w:ind w:left="1080" w:hanging="360"/>
      </w:pPr>
      <w:rPr>
        <w:rFonts w:ascii="Symbol" w:hAnsi="Symbol" w:hint="default"/>
        <w:color w:val="002395"/>
      </w:rPr>
    </w:lvl>
    <w:lvl w:ilvl="1" w:tplc="E3D29B72" w:tentative="1">
      <w:start w:val="1"/>
      <w:numFmt w:val="bullet"/>
      <w:lvlText w:val="o"/>
      <w:lvlJc w:val="left"/>
      <w:pPr>
        <w:ind w:left="1800" w:hanging="360"/>
      </w:pPr>
      <w:rPr>
        <w:rFonts w:ascii="Courier New" w:hAnsi="Courier New" w:cs="Courier New" w:hint="default"/>
      </w:rPr>
    </w:lvl>
    <w:lvl w:ilvl="2" w:tplc="0F94E752" w:tentative="1">
      <w:start w:val="1"/>
      <w:numFmt w:val="bullet"/>
      <w:lvlText w:val=""/>
      <w:lvlJc w:val="left"/>
      <w:pPr>
        <w:ind w:left="2520" w:hanging="360"/>
      </w:pPr>
      <w:rPr>
        <w:rFonts w:ascii="Wingdings" w:hAnsi="Wingdings" w:hint="default"/>
      </w:rPr>
    </w:lvl>
    <w:lvl w:ilvl="3" w:tplc="C5528488" w:tentative="1">
      <w:start w:val="1"/>
      <w:numFmt w:val="bullet"/>
      <w:lvlText w:val=""/>
      <w:lvlJc w:val="left"/>
      <w:pPr>
        <w:ind w:left="3240" w:hanging="360"/>
      </w:pPr>
      <w:rPr>
        <w:rFonts w:ascii="Symbol" w:hAnsi="Symbol" w:hint="default"/>
      </w:rPr>
    </w:lvl>
    <w:lvl w:ilvl="4" w:tplc="BAC21D1C" w:tentative="1">
      <w:start w:val="1"/>
      <w:numFmt w:val="bullet"/>
      <w:lvlText w:val="o"/>
      <w:lvlJc w:val="left"/>
      <w:pPr>
        <w:ind w:left="3960" w:hanging="360"/>
      </w:pPr>
      <w:rPr>
        <w:rFonts w:ascii="Courier New" w:hAnsi="Courier New" w:cs="Courier New" w:hint="default"/>
      </w:rPr>
    </w:lvl>
    <w:lvl w:ilvl="5" w:tplc="119CEEAC" w:tentative="1">
      <w:start w:val="1"/>
      <w:numFmt w:val="bullet"/>
      <w:lvlText w:val=""/>
      <w:lvlJc w:val="left"/>
      <w:pPr>
        <w:ind w:left="4680" w:hanging="360"/>
      </w:pPr>
      <w:rPr>
        <w:rFonts w:ascii="Wingdings" w:hAnsi="Wingdings" w:hint="default"/>
      </w:rPr>
    </w:lvl>
    <w:lvl w:ilvl="6" w:tplc="EF7C06B4" w:tentative="1">
      <w:start w:val="1"/>
      <w:numFmt w:val="bullet"/>
      <w:lvlText w:val=""/>
      <w:lvlJc w:val="left"/>
      <w:pPr>
        <w:ind w:left="5400" w:hanging="360"/>
      </w:pPr>
      <w:rPr>
        <w:rFonts w:ascii="Symbol" w:hAnsi="Symbol" w:hint="default"/>
      </w:rPr>
    </w:lvl>
    <w:lvl w:ilvl="7" w:tplc="7C1E2E9E" w:tentative="1">
      <w:start w:val="1"/>
      <w:numFmt w:val="bullet"/>
      <w:lvlText w:val="o"/>
      <w:lvlJc w:val="left"/>
      <w:pPr>
        <w:ind w:left="6120" w:hanging="360"/>
      </w:pPr>
      <w:rPr>
        <w:rFonts w:ascii="Courier New" w:hAnsi="Courier New" w:cs="Courier New" w:hint="default"/>
      </w:rPr>
    </w:lvl>
    <w:lvl w:ilvl="8" w:tplc="AC501898" w:tentative="1">
      <w:start w:val="1"/>
      <w:numFmt w:val="bullet"/>
      <w:lvlText w:val=""/>
      <w:lvlJc w:val="left"/>
      <w:pPr>
        <w:ind w:left="6840" w:hanging="360"/>
      </w:pPr>
      <w:rPr>
        <w:rFonts w:ascii="Wingdings" w:hAnsi="Wingdings" w:hint="default"/>
      </w:rPr>
    </w:lvl>
  </w:abstractNum>
  <w:abstractNum w:abstractNumId="1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17">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8">
    <w:nsid w:val="41AF1523"/>
    <w:multiLevelType w:val="hybridMultilevel"/>
    <w:tmpl w:val="38103490"/>
    <w:lvl w:ilvl="0" w:tplc="5D68B9F0">
      <w:start w:val="1"/>
      <w:numFmt w:val="bullet"/>
      <w:pStyle w:val="List51"/>
      <w:lvlText w:val=""/>
      <w:lvlJc w:val="left"/>
      <w:pPr>
        <w:ind w:left="720" w:hanging="360"/>
      </w:pPr>
      <w:rPr>
        <w:rFonts w:ascii="Wingdings" w:hAnsi="Wingdings" w:hint="default"/>
      </w:rPr>
    </w:lvl>
    <w:lvl w:ilvl="1" w:tplc="CDE0A3F6" w:tentative="1">
      <w:start w:val="1"/>
      <w:numFmt w:val="bullet"/>
      <w:lvlText w:val="o"/>
      <w:lvlJc w:val="left"/>
      <w:pPr>
        <w:ind w:left="1440" w:hanging="360"/>
      </w:pPr>
      <w:rPr>
        <w:rFonts w:ascii="Courier New" w:hAnsi="Courier New" w:cs="Courier New" w:hint="default"/>
      </w:rPr>
    </w:lvl>
    <w:lvl w:ilvl="2" w:tplc="8940C262" w:tentative="1">
      <w:start w:val="1"/>
      <w:numFmt w:val="bullet"/>
      <w:lvlText w:val=""/>
      <w:lvlJc w:val="left"/>
      <w:pPr>
        <w:ind w:left="2160" w:hanging="360"/>
      </w:pPr>
      <w:rPr>
        <w:rFonts w:ascii="Wingdings" w:hAnsi="Wingdings" w:hint="default"/>
      </w:rPr>
    </w:lvl>
    <w:lvl w:ilvl="3" w:tplc="C41E30B6" w:tentative="1">
      <w:start w:val="1"/>
      <w:numFmt w:val="bullet"/>
      <w:lvlText w:val=""/>
      <w:lvlJc w:val="left"/>
      <w:pPr>
        <w:ind w:left="2880" w:hanging="360"/>
      </w:pPr>
      <w:rPr>
        <w:rFonts w:ascii="Symbol" w:hAnsi="Symbol" w:hint="default"/>
      </w:rPr>
    </w:lvl>
    <w:lvl w:ilvl="4" w:tplc="0B6EEA92" w:tentative="1">
      <w:start w:val="1"/>
      <w:numFmt w:val="bullet"/>
      <w:lvlText w:val="o"/>
      <w:lvlJc w:val="left"/>
      <w:pPr>
        <w:ind w:left="3600" w:hanging="360"/>
      </w:pPr>
      <w:rPr>
        <w:rFonts w:ascii="Courier New" w:hAnsi="Courier New" w:cs="Courier New" w:hint="default"/>
      </w:rPr>
    </w:lvl>
    <w:lvl w:ilvl="5" w:tplc="8028EDB2" w:tentative="1">
      <w:start w:val="1"/>
      <w:numFmt w:val="bullet"/>
      <w:lvlText w:val=""/>
      <w:lvlJc w:val="left"/>
      <w:pPr>
        <w:ind w:left="4320" w:hanging="360"/>
      </w:pPr>
      <w:rPr>
        <w:rFonts w:ascii="Wingdings" w:hAnsi="Wingdings" w:hint="default"/>
      </w:rPr>
    </w:lvl>
    <w:lvl w:ilvl="6" w:tplc="6D561CD6" w:tentative="1">
      <w:start w:val="1"/>
      <w:numFmt w:val="bullet"/>
      <w:lvlText w:val=""/>
      <w:lvlJc w:val="left"/>
      <w:pPr>
        <w:ind w:left="5040" w:hanging="360"/>
      </w:pPr>
      <w:rPr>
        <w:rFonts w:ascii="Symbol" w:hAnsi="Symbol" w:hint="default"/>
      </w:rPr>
    </w:lvl>
    <w:lvl w:ilvl="7" w:tplc="C44E7B26" w:tentative="1">
      <w:start w:val="1"/>
      <w:numFmt w:val="bullet"/>
      <w:lvlText w:val="o"/>
      <w:lvlJc w:val="left"/>
      <w:pPr>
        <w:ind w:left="5760" w:hanging="360"/>
      </w:pPr>
      <w:rPr>
        <w:rFonts w:ascii="Courier New" w:hAnsi="Courier New" w:cs="Courier New" w:hint="default"/>
      </w:rPr>
    </w:lvl>
    <w:lvl w:ilvl="8" w:tplc="C0109C6C" w:tentative="1">
      <w:start w:val="1"/>
      <w:numFmt w:val="bullet"/>
      <w:lvlText w:val=""/>
      <w:lvlJc w:val="left"/>
      <w:pPr>
        <w:ind w:left="6480" w:hanging="360"/>
      </w:pPr>
      <w:rPr>
        <w:rFonts w:ascii="Wingdings" w:hAnsi="Wingdings" w:hint="default"/>
      </w:rPr>
    </w:lvl>
  </w:abstractNum>
  <w:abstractNum w:abstractNumId="19">
    <w:nsid w:val="42EA5981"/>
    <w:multiLevelType w:val="hybridMultilevel"/>
    <w:tmpl w:val="D38E81CC"/>
    <w:lvl w:ilvl="0" w:tplc="5232A470">
      <w:start w:val="1"/>
      <w:numFmt w:val="bullet"/>
      <w:pStyle w:val="List6"/>
      <w:lvlText w:val=""/>
      <w:lvlJc w:val="left"/>
      <w:pPr>
        <w:ind w:left="720" w:hanging="360"/>
      </w:pPr>
      <w:rPr>
        <w:rFonts w:ascii="Wingdings" w:hAnsi="Wingdings" w:hint="default"/>
      </w:rPr>
    </w:lvl>
    <w:lvl w:ilvl="1" w:tplc="DCD445CC">
      <w:numFmt w:val="bullet"/>
      <w:lvlText w:val="•"/>
      <w:lvlJc w:val="left"/>
      <w:pPr>
        <w:ind w:left="1440" w:hanging="360"/>
      </w:pPr>
      <w:rPr>
        <w:rFonts w:ascii="Verdana" w:eastAsia="Times New Roman" w:hAnsi="Verdana" w:cs="Arial" w:hint="default"/>
      </w:rPr>
    </w:lvl>
    <w:lvl w:ilvl="2" w:tplc="F4146CC4" w:tentative="1">
      <w:start w:val="1"/>
      <w:numFmt w:val="bullet"/>
      <w:lvlText w:val=""/>
      <w:lvlJc w:val="left"/>
      <w:pPr>
        <w:ind w:left="2160" w:hanging="360"/>
      </w:pPr>
      <w:rPr>
        <w:rFonts w:ascii="Wingdings" w:hAnsi="Wingdings" w:hint="default"/>
      </w:rPr>
    </w:lvl>
    <w:lvl w:ilvl="3" w:tplc="38CE8468" w:tentative="1">
      <w:start w:val="1"/>
      <w:numFmt w:val="bullet"/>
      <w:lvlText w:val=""/>
      <w:lvlJc w:val="left"/>
      <w:pPr>
        <w:ind w:left="2880" w:hanging="360"/>
      </w:pPr>
      <w:rPr>
        <w:rFonts w:ascii="Symbol" w:hAnsi="Symbol" w:hint="default"/>
      </w:rPr>
    </w:lvl>
    <w:lvl w:ilvl="4" w:tplc="EDD25296" w:tentative="1">
      <w:start w:val="1"/>
      <w:numFmt w:val="bullet"/>
      <w:lvlText w:val="o"/>
      <w:lvlJc w:val="left"/>
      <w:pPr>
        <w:ind w:left="3600" w:hanging="360"/>
      </w:pPr>
      <w:rPr>
        <w:rFonts w:ascii="Courier New" w:hAnsi="Courier New" w:cs="Courier New" w:hint="default"/>
      </w:rPr>
    </w:lvl>
    <w:lvl w:ilvl="5" w:tplc="BE08B4FC" w:tentative="1">
      <w:start w:val="1"/>
      <w:numFmt w:val="bullet"/>
      <w:lvlText w:val=""/>
      <w:lvlJc w:val="left"/>
      <w:pPr>
        <w:ind w:left="4320" w:hanging="360"/>
      </w:pPr>
      <w:rPr>
        <w:rFonts w:ascii="Wingdings" w:hAnsi="Wingdings" w:hint="default"/>
      </w:rPr>
    </w:lvl>
    <w:lvl w:ilvl="6" w:tplc="BD504366" w:tentative="1">
      <w:start w:val="1"/>
      <w:numFmt w:val="bullet"/>
      <w:lvlText w:val=""/>
      <w:lvlJc w:val="left"/>
      <w:pPr>
        <w:ind w:left="5040" w:hanging="360"/>
      </w:pPr>
      <w:rPr>
        <w:rFonts w:ascii="Symbol" w:hAnsi="Symbol" w:hint="default"/>
      </w:rPr>
    </w:lvl>
    <w:lvl w:ilvl="7" w:tplc="345AC246" w:tentative="1">
      <w:start w:val="1"/>
      <w:numFmt w:val="bullet"/>
      <w:lvlText w:val="o"/>
      <w:lvlJc w:val="left"/>
      <w:pPr>
        <w:ind w:left="5760" w:hanging="360"/>
      </w:pPr>
      <w:rPr>
        <w:rFonts w:ascii="Courier New" w:hAnsi="Courier New" w:cs="Courier New" w:hint="default"/>
      </w:rPr>
    </w:lvl>
    <w:lvl w:ilvl="8" w:tplc="6B9CD018" w:tentative="1">
      <w:start w:val="1"/>
      <w:numFmt w:val="bullet"/>
      <w:lvlText w:val=""/>
      <w:lvlJc w:val="left"/>
      <w:pPr>
        <w:ind w:left="6480" w:hanging="360"/>
      </w:pPr>
      <w:rPr>
        <w:rFonts w:ascii="Wingdings" w:hAnsi="Wingdings" w:hint="default"/>
      </w:rPr>
    </w:lvl>
  </w:abstractNum>
  <w:abstractNum w:abstractNumId="2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4">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5">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27">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28">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0"/>
  </w:num>
  <w:num w:numId="4">
    <w:abstractNumId w:val="17"/>
  </w:num>
  <w:num w:numId="5">
    <w:abstractNumId w:val="12"/>
  </w:num>
  <w:num w:numId="6">
    <w:abstractNumId w:val="16"/>
  </w:num>
  <w:num w:numId="7">
    <w:abstractNumId w:val="26"/>
  </w:num>
  <w:num w:numId="8">
    <w:abstractNumId w:val="27"/>
  </w:num>
  <w:num w:numId="9">
    <w:abstractNumId w:val="14"/>
  </w:num>
  <w:num w:numId="10">
    <w:abstractNumId w:val="25"/>
  </w:num>
  <w:num w:numId="11">
    <w:abstractNumId w:val="24"/>
  </w:num>
  <w:num w:numId="12">
    <w:abstractNumId w:val="20"/>
  </w:num>
  <w:num w:numId="13">
    <w:abstractNumId w:val="23"/>
  </w:num>
  <w:num w:numId="14">
    <w:abstractNumId w:val="11"/>
  </w:num>
  <w:num w:numId="15">
    <w:abstractNumId w:val="15"/>
  </w:num>
  <w:num w:numId="16">
    <w:abstractNumId w:val="8"/>
  </w:num>
  <w:num w:numId="17">
    <w:abstractNumId w:val="13"/>
  </w:num>
  <w:num w:numId="18">
    <w:abstractNumId w:val="28"/>
  </w:num>
  <w:num w:numId="19">
    <w:abstractNumId w:val="22"/>
  </w:num>
  <w:num w:numId="20">
    <w:abstractNumId w:val="9"/>
  </w:num>
  <w:num w:numId="21">
    <w:abstractNumId w:val="18"/>
  </w:num>
  <w:num w:numId="22">
    <w:abstractNumId w:val="19"/>
  </w:num>
  <w:num w:numId="23">
    <w:abstractNumId w:val="21"/>
  </w:num>
  <w:num w:numId="24">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JGDN+BPDbpoIPhUs+QSmnMZ7glM=" w:salt="ii0Msk8OytinLqNGCvFatw=="/>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20B"/>
    <w:rsid w:val="0000451C"/>
    <w:rsid w:val="000078D2"/>
    <w:rsid w:val="000100FE"/>
    <w:rsid w:val="00012209"/>
    <w:rsid w:val="00012BD6"/>
    <w:rsid w:val="000130A9"/>
    <w:rsid w:val="00014383"/>
    <w:rsid w:val="00014945"/>
    <w:rsid w:val="00014C4D"/>
    <w:rsid w:val="00015647"/>
    <w:rsid w:val="00015B0A"/>
    <w:rsid w:val="00016F51"/>
    <w:rsid w:val="00017543"/>
    <w:rsid w:val="000175AD"/>
    <w:rsid w:val="0001763D"/>
    <w:rsid w:val="000229B7"/>
    <w:rsid w:val="000246E3"/>
    <w:rsid w:val="00025A01"/>
    <w:rsid w:val="00025F5B"/>
    <w:rsid w:val="00030154"/>
    <w:rsid w:val="00030527"/>
    <w:rsid w:val="00030B0F"/>
    <w:rsid w:val="00030D4D"/>
    <w:rsid w:val="00031BF4"/>
    <w:rsid w:val="000322B4"/>
    <w:rsid w:val="00035B93"/>
    <w:rsid w:val="000420DD"/>
    <w:rsid w:val="0004228F"/>
    <w:rsid w:val="0004347D"/>
    <w:rsid w:val="00043DA6"/>
    <w:rsid w:val="00044274"/>
    <w:rsid w:val="000446C7"/>
    <w:rsid w:val="00044ED6"/>
    <w:rsid w:val="00046C79"/>
    <w:rsid w:val="00047456"/>
    <w:rsid w:val="00050692"/>
    <w:rsid w:val="00052009"/>
    <w:rsid w:val="000526D8"/>
    <w:rsid w:val="000566D0"/>
    <w:rsid w:val="000605C0"/>
    <w:rsid w:val="000607F9"/>
    <w:rsid w:val="00060AB1"/>
    <w:rsid w:val="000624B2"/>
    <w:rsid w:val="00062E29"/>
    <w:rsid w:val="00064C2F"/>
    <w:rsid w:val="00066336"/>
    <w:rsid w:val="000704C5"/>
    <w:rsid w:val="00071695"/>
    <w:rsid w:val="0007337F"/>
    <w:rsid w:val="00073505"/>
    <w:rsid w:val="0007372E"/>
    <w:rsid w:val="00074836"/>
    <w:rsid w:val="00080DFC"/>
    <w:rsid w:val="00081568"/>
    <w:rsid w:val="00082002"/>
    <w:rsid w:val="0008206C"/>
    <w:rsid w:val="000846B0"/>
    <w:rsid w:val="000862E2"/>
    <w:rsid w:val="00086940"/>
    <w:rsid w:val="0008774C"/>
    <w:rsid w:val="000905BF"/>
    <w:rsid w:val="00090DBE"/>
    <w:rsid w:val="00091B57"/>
    <w:rsid w:val="00092123"/>
    <w:rsid w:val="00092B8D"/>
    <w:rsid w:val="00093015"/>
    <w:rsid w:val="000942F7"/>
    <w:rsid w:val="00094313"/>
    <w:rsid w:val="00094F5F"/>
    <w:rsid w:val="00095156"/>
    <w:rsid w:val="00097276"/>
    <w:rsid w:val="000A256B"/>
    <w:rsid w:val="000A3AED"/>
    <w:rsid w:val="000A5297"/>
    <w:rsid w:val="000A5458"/>
    <w:rsid w:val="000A5496"/>
    <w:rsid w:val="000A61A4"/>
    <w:rsid w:val="000B0EBD"/>
    <w:rsid w:val="000B11B2"/>
    <w:rsid w:val="000B4B01"/>
    <w:rsid w:val="000B538B"/>
    <w:rsid w:val="000B6149"/>
    <w:rsid w:val="000B62F1"/>
    <w:rsid w:val="000B6D25"/>
    <w:rsid w:val="000B6F98"/>
    <w:rsid w:val="000B6FE5"/>
    <w:rsid w:val="000C00F7"/>
    <w:rsid w:val="000C115D"/>
    <w:rsid w:val="000C2E3A"/>
    <w:rsid w:val="000C2FFF"/>
    <w:rsid w:val="000C302E"/>
    <w:rsid w:val="000C3FD3"/>
    <w:rsid w:val="000C5996"/>
    <w:rsid w:val="000C6127"/>
    <w:rsid w:val="000C79D1"/>
    <w:rsid w:val="000C7A4E"/>
    <w:rsid w:val="000C7F5A"/>
    <w:rsid w:val="000D0FD8"/>
    <w:rsid w:val="000D37B6"/>
    <w:rsid w:val="000D4146"/>
    <w:rsid w:val="000D5252"/>
    <w:rsid w:val="000D6320"/>
    <w:rsid w:val="000E004C"/>
    <w:rsid w:val="000E0A70"/>
    <w:rsid w:val="000E3662"/>
    <w:rsid w:val="000E3778"/>
    <w:rsid w:val="000F00CF"/>
    <w:rsid w:val="000F1813"/>
    <w:rsid w:val="000F1E63"/>
    <w:rsid w:val="000F48F1"/>
    <w:rsid w:val="000F614A"/>
    <w:rsid w:val="00100A4A"/>
    <w:rsid w:val="00101AD8"/>
    <w:rsid w:val="00101D27"/>
    <w:rsid w:val="0010339F"/>
    <w:rsid w:val="001034A4"/>
    <w:rsid w:val="00103C5C"/>
    <w:rsid w:val="00104418"/>
    <w:rsid w:val="00104BB6"/>
    <w:rsid w:val="00104E48"/>
    <w:rsid w:val="001053D1"/>
    <w:rsid w:val="00105F07"/>
    <w:rsid w:val="001063F4"/>
    <w:rsid w:val="00107DA8"/>
    <w:rsid w:val="00107DCC"/>
    <w:rsid w:val="001112CC"/>
    <w:rsid w:val="001117CA"/>
    <w:rsid w:val="00111C6D"/>
    <w:rsid w:val="00114DA6"/>
    <w:rsid w:val="001156CD"/>
    <w:rsid w:val="001166B5"/>
    <w:rsid w:val="0011681E"/>
    <w:rsid w:val="00120E8D"/>
    <w:rsid w:val="00121ECE"/>
    <w:rsid w:val="00122475"/>
    <w:rsid w:val="00123225"/>
    <w:rsid w:val="001232BA"/>
    <w:rsid w:val="00123F1B"/>
    <w:rsid w:val="00124689"/>
    <w:rsid w:val="001251BA"/>
    <w:rsid w:val="0012527B"/>
    <w:rsid w:val="00125A38"/>
    <w:rsid w:val="001263FE"/>
    <w:rsid w:val="001264FF"/>
    <w:rsid w:val="00130137"/>
    <w:rsid w:val="00130213"/>
    <w:rsid w:val="00133E2A"/>
    <w:rsid w:val="0013447D"/>
    <w:rsid w:val="001347BA"/>
    <w:rsid w:val="00135752"/>
    <w:rsid w:val="00136138"/>
    <w:rsid w:val="00140769"/>
    <w:rsid w:val="00142A0B"/>
    <w:rsid w:val="00142E7C"/>
    <w:rsid w:val="001507B9"/>
    <w:rsid w:val="00151D39"/>
    <w:rsid w:val="0015235B"/>
    <w:rsid w:val="00152BBD"/>
    <w:rsid w:val="0015351B"/>
    <w:rsid w:val="00154F27"/>
    <w:rsid w:val="0015507D"/>
    <w:rsid w:val="0015521A"/>
    <w:rsid w:val="00155F8B"/>
    <w:rsid w:val="00157579"/>
    <w:rsid w:val="001640FA"/>
    <w:rsid w:val="001645EE"/>
    <w:rsid w:val="00170246"/>
    <w:rsid w:val="00173624"/>
    <w:rsid w:val="00181A1E"/>
    <w:rsid w:val="00181BCF"/>
    <w:rsid w:val="001824B9"/>
    <w:rsid w:val="001829AA"/>
    <w:rsid w:val="001834B4"/>
    <w:rsid w:val="00183A28"/>
    <w:rsid w:val="00185102"/>
    <w:rsid w:val="0018688E"/>
    <w:rsid w:val="001901AA"/>
    <w:rsid w:val="001903D7"/>
    <w:rsid w:val="0019175E"/>
    <w:rsid w:val="00195D27"/>
    <w:rsid w:val="001967DA"/>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1FC"/>
    <w:rsid w:val="001B4291"/>
    <w:rsid w:val="001B438C"/>
    <w:rsid w:val="001B601A"/>
    <w:rsid w:val="001B6520"/>
    <w:rsid w:val="001C13EE"/>
    <w:rsid w:val="001C23D0"/>
    <w:rsid w:val="001C4019"/>
    <w:rsid w:val="001C4572"/>
    <w:rsid w:val="001C6092"/>
    <w:rsid w:val="001D3295"/>
    <w:rsid w:val="001D5524"/>
    <w:rsid w:val="001D56D5"/>
    <w:rsid w:val="001D5AAB"/>
    <w:rsid w:val="001E0A7F"/>
    <w:rsid w:val="001E0F6A"/>
    <w:rsid w:val="001E13D3"/>
    <w:rsid w:val="001E6D64"/>
    <w:rsid w:val="001E6DB4"/>
    <w:rsid w:val="001E7693"/>
    <w:rsid w:val="001F4CB2"/>
    <w:rsid w:val="001F4F42"/>
    <w:rsid w:val="001F59C5"/>
    <w:rsid w:val="001F5C3A"/>
    <w:rsid w:val="001F6040"/>
    <w:rsid w:val="001F6A51"/>
    <w:rsid w:val="001F7077"/>
    <w:rsid w:val="001F7BE7"/>
    <w:rsid w:val="00200B0B"/>
    <w:rsid w:val="00201011"/>
    <w:rsid w:val="00201D0F"/>
    <w:rsid w:val="00204AA2"/>
    <w:rsid w:val="002067A1"/>
    <w:rsid w:val="002104BD"/>
    <w:rsid w:val="0021084F"/>
    <w:rsid w:val="002115B6"/>
    <w:rsid w:val="0021201F"/>
    <w:rsid w:val="002122ED"/>
    <w:rsid w:val="00212DB6"/>
    <w:rsid w:val="002138F8"/>
    <w:rsid w:val="00213AD3"/>
    <w:rsid w:val="00214987"/>
    <w:rsid w:val="00214C24"/>
    <w:rsid w:val="002151E7"/>
    <w:rsid w:val="00215B44"/>
    <w:rsid w:val="0021609D"/>
    <w:rsid w:val="00216B30"/>
    <w:rsid w:val="00221831"/>
    <w:rsid w:val="00221A8A"/>
    <w:rsid w:val="00221ABD"/>
    <w:rsid w:val="00222F3E"/>
    <w:rsid w:val="00223E44"/>
    <w:rsid w:val="002246F5"/>
    <w:rsid w:val="0022509F"/>
    <w:rsid w:val="0022619D"/>
    <w:rsid w:val="00226AF8"/>
    <w:rsid w:val="002270FF"/>
    <w:rsid w:val="0022740E"/>
    <w:rsid w:val="0022745E"/>
    <w:rsid w:val="0022768B"/>
    <w:rsid w:val="002277D3"/>
    <w:rsid w:val="00230F50"/>
    <w:rsid w:val="00231CCB"/>
    <w:rsid w:val="00233738"/>
    <w:rsid w:val="00234AFB"/>
    <w:rsid w:val="00235F01"/>
    <w:rsid w:val="002367E6"/>
    <w:rsid w:val="00237378"/>
    <w:rsid w:val="00240340"/>
    <w:rsid w:val="002412F2"/>
    <w:rsid w:val="0024301D"/>
    <w:rsid w:val="00243576"/>
    <w:rsid w:val="00244385"/>
    <w:rsid w:val="00244CF4"/>
    <w:rsid w:val="002452DB"/>
    <w:rsid w:val="0024577B"/>
    <w:rsid w:val="0024637F"/>
    <w:rsid w:val="00247002"/>
    <w:rsid w:val="0025070D"/>
    <w:rsid w:val="00250978"/>
    <w:rsid w:val="00251021"/>
    <w:rsid w:val="00254201"/>
    <w:rsid w:val="00255678"/>
    <w:rsid w:val="00255C91"/>
    <w:rsid w:val="002566DA"/>
    <w:rsid w:val="00257C34"/>
    <w:rsid w:val="00260C15"/>
    <w:rsid w:val="00260F2A"/>
    <w:rsid w:val="00261147"/>
    <w:rsid w:val="00262F89"/>
    <w:rsid w:val="00263F09"/>
    <w:rsid w:val="0026452C"/>
    <w:rsid w:val="00266ED9"/>
    <w:rsid w:val="0026795B"/>
    <w:rsid w:val="00271299"/>
    <w:rsid w:val="00271FDB"/>
    <w:rsid w:val="00272732"/>
    <w:rsid w:val="00273703"/>
    <w:rsid w:val="002743D3"/>
    <w:rsid w:val="00275E00"/>
    <w:rsid w:val="00275E55"/>
    <w:rsid w:val="0027654E"/>
    <w:rsid w:val="0027658C"/>
    <w:rsid w:val="00277A20"/>
    <w:rsid w:val="002800E4"/>
    <w:rsid w:val="002801BE"/>
    <w:rsid w:val="00280F15"/>
    <w:rsid w:val="00281909"/>
    <w:rsid w:val="00281AB1"/>
    <w:rsid w:val="00282256"/>
    <w:rsid w:val="0028274E"/>
    <w:rsid w:val="002846B9"/>
    <w:rsid w:val="00284E56"/>
    <w:rsid w:val="00285534"/>
    <w:rsid w:val="0028765D"/>
    <w:rsid w:val="002877DD"/>
    <w:rsid w:val="0029059C"/>
    <w:rsid w:val="00291118"/>
    <w:rsid w:val="002920EB"/>
    <w:rsid w:val="00293F9F"/>
    <w:rsid w:val="00294057"/>
    <w:rsid w:val="002952D3"/>
    <w:rsid w:val="002A0192"/>
    <w:rsid w:val="002A35F3"/>
    <w:rsid w:val="002A3EE7"/>
    <w:rsid w:val="002A4B4F"/>
    <w:rsid w:val="002A4BFD"/>
    <w:rsid w:val="002A5574"/>
    <w:rsid w:val="002A64FF"/>
    <w:rsid w:val="002A6814"/>
    <w:rsid w:val="002A726D"/>
    <w:rsid w:val="002A7CBE"/>
    <w:rsid w:val="002B0E73"/>
    <w:rsid w:val="002B210D"/>
    <w:rsid w:val="002B287E"/>
    <w:rsid w:val="002B4323"/>
    <w:rsid w:val="002B50DA"/>
    <w:rsid w:val="002B628A"/>
    <w:rsid w:val="002B767D"/>
    <w:rsid w:val="002C041F"/>
    <w:rsid w:val="002C0829"/>
    <w:rsid w:val="002C1D44"/>
    <w:rsid w:val="002C2644"/>
    <w:rsid w:val="002C43F7"/>
    <w:rsid w:val="002C55E2"/>
    <w:rsid w:val="002C7322"/>
    <w:rsid w:val="002C7CC4"/>
    <w:rsid w:val="002D15F4"/>
    <w:rsid w:val="002D1ECC"/>
    <w:rsid w:val="002D2C3E"/>
    <w:rsid w:val="002D31AD"/>
    <w:rsid w:val="002D39EC"/>
    <w:rsid w:val="002D52C0"/>
    <w:rsid w:val="002D69EC"/>
    <w:rsid w:val="002D70EE"/>
    <w:rsid w:val="002D72DE"/>
    <w:rsid w:val="002D79A5"/>
    <w:rsid w:val="002E0266"/>
    <w:rsid w:val="002E1B5D"/>
    <w:rsid w:val="002E2055"/>
    <w:rsid w:val="002E2FBF"/>
    <w:rsid w:val="002E402B"/>
    <w:rsid w:val="002E4CAD"/>
    <w:rsid w:val="002E782C"/>
    <w:rsid w:val="002F04D9"/>
    <w:rsid w:val="002F07EA"/>
    <w:rsid w:val="002F1592"/>
    <w:rsid w:val="002F33A7"/>
    <w:rsid w:val="002F350B"/>
    <w:rsid w:val="002F3E78"/>
    <w:rsid w:val="002F4663"/>
    <w:rsid w:val="00301E52"/>
    <w:rsid w:val="00303679"/>
    <w:rsid w:val="003044E0"/>
    <w:rsid w:val="003051F7"/>
    <w:rsid w:val="00305816"/>
    <w:rsid w:val="003103C1"/>
    <w:rsid w:val="00311B04"/>
    <w:rsid w:val="0031320E"/>
    <w:rsid w:val="00314143"/>
    <w:rsid w:val="003150F3"/>
    <w:rsid w:val="0031518D"/>
    <w:rsid w:val="00315958"/>
    <w:rsid w:val="00315AFB"/>
    <w:rsid w:val="00320895"/>
    <w:rsid w:val="00320BED"/>
    <w:rsid w:val="003211B3"/>
    <w:rsid w:val="003215E9"/>
    <w:rsid w:val="00322583"/>
    <w:rsid w:val="0032299C"/>
    <w:rsid w:val="00324CC1"/>
    <w:rsid w:val="00325BE1"/>
    <w:rsid w:val="00327F70"/>
    <w:rsid w:val="00331291"/>
    <w:rsid w:val="003315D9"/>
    <w:rsid w:val="00331937"/>
    <w:rsid w:val="003331F9"/>
    <w:rsid w:val="00334E08"/>
    <w:rsid w:val="003416C6"/>
    <w:rsid w:val="003416C8"/>
    <w:rsid w:val="00341B4C"/>
    <w:rsid w:val="00342156"/>
    <w:rsid w:val="00342414"/>
    <w:rsid w:val="00342C1C"/>
    <w:rsid w:val="0034307E"/>
    <w:rsid w:val="003436A1"/>
    <w:rsid w:val="00343D6F"/>
    <w:rsid w:val="003506C3"/>
    <w:rsid w:val="00350D85"/>
    <w:rsid w:val="003533D5"/>
    <w:rsid w:val="0035361C"/>
    <w:rsid w:val="00353988"/>
    <w:rsid w:val="00354F60"/>
    <w:rsid w:val="003559A5"/>
    <w:rsid w:val="003566D6"/>
    <w:rsid w:val="00356AC6"/>
    <w:rsid w:val="003571AD"/>
    <w:rsid w:val="0035727D"/>
    <w:rsid w:val="003578BA"/>
    <w:rsid w:val="00360F1E"/>
    <w:rsid w:val="00361777"/>
    <w:rsid w:val="00361FAC"/>
    <w:rsid w:val="00363061"/>
    <w:rsid w:val="00363D33"/>
    <w:rsid w:val="00363FAF"/>
    <w:rsid w:val="00364CD8"/>
    <w:rsid w:val="00370470"/>
    <w:rsid w:val="00370AE6"/>
    <w:rsid w:val="0037192C"/>
    <w:rsid w:val="00371C48"/>
    <w:rsid w:val="003752F8"/>
    <w:rsid w:val="0037601B"/>
    <w:rsid w:val="003764D3"/>
    <w:rsid w:val="00376BFB"/>
    <w:rsid w:val="003775BC"/>
    <w:rsid w:val="00380180"/>
    <w:rsid w:val="00380FDD"/>
    <w:rsid w:val="00381A4F"/>
    <w:rsid w:val="003824D5"/>
    <w:rsid w:val="003831A3"/>
    <w:rsid w:val="00385900"/>
    <w:rsid w:val="00386406"/>
    <w:rsid w:val="00386FAD"/>
    <w:rsid w:val="00387061"/>
    <w:rsid w:val="00390C10"/>
    <w:rsid w:val="00390C8C"/>
    <w:rsid w:val="0039110A"/>
    <w:rsid w:val="00391688"/>
    <w:rsid w:val="003923BA"/>
    <w:rsid w:val="00394229"/>
    <w:rsid w:val="0039424E"/>
    <w:rsid w:val="00394BF9"/>
    <w:rsid w:val="00395003"/>
    <w:rsid w:val="00396A9C"/>
    <w:rsid w:val="00396E01"/>
    <w:rsid w:val="00397B14"/>
    <w:rsid w:val="003A0BE0"/>
    <w:rsid w:val="003A3312"/>
    <w:rsid w:val="003A37CD"/>
    <w:rsid w:val="003A3F6A"/>
    <w:rsid w:val="003A40D4"/>
    <w:rsid w:val="003A4315"/>
    <w:rsid w:val="003A4447"/>
    <w:rsid w:val="003A4FCA"/>
    <w:rsid w:val="003A5B1B"/>
    <w:rsid w:val="003A7498"/>
    <w:rsid w:val="003B1A24"/>
    <w:rsid w:val="003B1C2F"/>
    <w:rsid w:val="003B389F"/>
    <w:rsid w:val="003B39DD"/>
    <w:rsid w:val="003B5580"/>
    <w:rsid w:val="003B6B9F"/>
    <w:rsid w:val="003B6EAA"/>
    <w:rsid w:val="003C0A21"/>
    <w:rsid w:val="003C0BCA"/>
    <w:rsid w:val="003C1440"/>
    <w:rsid w:val="003C2D83"/>
    <w:rsid w:val="003C4371"/>
    <w:rsid w:val="003C496C"/>
    <w:rsid w:val="003C5713"/>
    <w:rsid w:val="003C5E5B"/>
    <w:rsid w:val="003C67DC"/>
    <w:rsid w:val="003C70C8"/>
    <w:rsid w:val="003C7CEB"/>
    <w:rsid w:val="003D017D"/>
    <w:rsid w:val="003D0705"/>
    <w:rsid w:val="003D3542"/>
    <w:rsid w:val="003D4688"/>
    <w:rsid w:val="003D591B"/>
    <w:rsid w:val="003D7C14"/>
    <w:rsid w:val="003D7EC0"/>
    <w:rsid w:val="003E1C05"/>
    <w:rsid w:val="003E1CCA"/>
    <w:rsid w:val="003E22AE"/>
    <w:rsid w:val="003E33E9"/>
    <w:rsid w:val="003E356D"/>
    <w:rsid w:val="003E3D3E"/>
    <w:rsid w:val="003E4698"/>
    <w:rsid w:val="003E4EBF"/>
    <w:rsid w:val="003E79D9"/>
    <w:rsid w:val="003F1B7E"/>
    <w:rsid w:val="003F1BC9"/>
    <w:rsid w:val="003F36FE"/>
    <w:rsid w:val="003F41FD"/>
    <w:rsid w:val="003F5071"/>
    <w:rsid w:val="003F5C1B"/>
    <w:rsid w:val="00400033"/>
    <w:rsid w:val="00400CAE"/>
    <w:rsid w:val="00400E8E"/>
    <w:rsid w:val="004010EE"/>
    <w:rsid w:val="00402406"/>
    <w:rsid w:val="004037C6"/>
    <w:rsid w:val="004040D6"/>
    <w:rsid w:val="00404575"/>
    <w:rsid w:val="00405B3E"/>
    <w:rsid w:val="004113AE"/>
    <w:rsid w:val="00411576"/>
    <w:rsid w:val="00413837"/>
    <w:rsid w:val="00415654"/>
    <w:rsid w:val="00416964"/>
    <w:rsid w:val="00420001"/>
    <w:rsid w:val="004202FC"/>
    <w:rsid w:val="004212F7"/>
    <w:rsid w:val="00422BC5"/>
    <w:rsid w:val="00425AAA"/>
    <w:rsid w:val="00425C86"/>
    <w:rsid w:val="004268DD"/>
    <w:rsid w:val="00426B6E"/>
    <w:rsid w:val="00430AB4"/>
    <w:rsid w:val="004311BA"/>
    <w:rsid w:val="004328AD"/>
    <w:rsid w:val="00432E7C"/>
    <w:rsid w:val="00432E9A"/>
    <w:rsid w:val="0043485D"/>
    <w:rsid w:val="004354F1"/>
    <w:rsid w:val="004358D6"/>
    <w:rsid w:val="00435998"/>
    <w:rsid w:val="00437A77"/>
    <w:rsid w:val="0044195A"/>
    <w:rsid w:val="00441C7A"/>
    <w:rsid w:val="00442E28"/>
    <w:rsid w:val="0044503B"/>
    <w:rsid w:val="00446FD7"/>
    <w:rsid w:val="0044764C"/>
    <w:rsid w:val="00450645"/>
    <w:rsid w:val="0045075C"/>
    <w:rsid w:val="004509DC"/>
    <w:rsid w:val="00452BBF"/>
    <w:rsid w:val="00454778"/>
    <w:rsid w:val="004551FC"/>
    <w:rsid w:val="00455233"/>
    <w:rsid w:val="00455819"/>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65093"/>
    <w:rsid w:val="00470CE2"/>
    <w:rsid w:val="00470DBD"/>
    <w:rsid w:val="00472588"/>
    <w:rsid w:val="004735C5"/>
    <w:rsid w:val="00473CFE"/>
    <w:rsid w:val="0047433A"/>
    <w:rsid w:val="0047470E"/>
    <w:rsid w:val="0047490C"/>
    <w:rsid w:val="00476E1C"/>
    <w:rsid w:val="00476FD2"/>
    <w:rsid w:val="004777BF"/>
    <w:rsid w:val="00477C0F"/>
    <w:rsid w:val="00480AA2"/>
    <w:rsid w:val="00482705"/>
    <w:rsid w:val="004846F9"/>
    <w:rsid w:val="0048489E"/>
    <w:rsid w:val="00484F0C"/>
    <w:rsid w:val="00490CA2"/>
    <w:rsid w:val="004943F7"/>
    <w:rsid w:val="004969F1"/>
    <w:rsid w:val="004A19CA"/>
    <w:rsid w:val="004A41E3"/>
    <w:rsid w:val="004A4C16"/>
    <w:rsid w:val="004A6099"/>
    <w:rsid w:val="004B00A1"/>
    <w:rsid w:val="004B360F"/>
    <w:rsid w:val="004B4C99"/>
    <w:rsid w:val="004B4D19"/>
    <w:rsid w:val="004B507C"/>
    <w:rsid w:val="004B6F5F"/>
    <w:rsid w:val="004C0DF9"/>
    <w:rsid w:val="004C1431"/>
    <w:rsid w:val="004C374B"/>
    <w:rsid w:val="004C6DC4"/>
    <w:rsid w:val="004D133E"/>
    <w:rsid w:val="004D153C"/>
    <w:rsid w:val="004D16C7"/>
    <w:rsid w:val="004D3071"/>
    <w:rsid w:val="004D3D71"/>
    <w:rsid w:val="004D5046"/>
    <w:rsid w:val="004D51C6"/>
    <w:rsid w:val="004D521F"/>
    <w:rsid w:val="004D58E6"/>
    <w:rsid w:val="004D5A20"/>
    <w:rsid w:val="004D6B9A"/>
    <w:rsid w:val="004D746F"/>
    <w:rsid w:val="004D7BDF"/>
    <w:rsid w:val="004E0D52"/>
    <w:rsid w:val="004E0E28"/>
    <w:rsid w:val="004E1656"/>
    <w:rsid w:val="004E19A7"/>
    <w:rsid w:val="004E3D35"/>
    <w:rsid w:val="004E4820"/>
    <w:rsid w:val="004E5358"/>
    <w:rsid w:val="004E5A42"/>
    <w:rsid w:val="004E67E1"/>
    <w:rsid w:val="004E770A"/>
    <w:rsid w:val="004F254A"/>
    <w:rsid w:val="004F3617"/>
    <w:rsid w:val="004F38D5"/>
    <w:rsid w:val="004F403D"/>
    <w:rsid w:val="004F428B"/>
    <w:rsid w:val="004F5483"/>
    <w:rsid w:val="005004B5"/>
    <w:rsid w:val="00500D09"/>
    <w:rsid w:val="00502C5C"/>
    <w:rsid w:val="00503DA8"/>
    <w:rsid w:val="005061CC"/>
    <w:rsid w:val="00506408"/>
    <w:rsid w:val="00506A90"/>
    <w:rsid w:val="00507980"/>
    <w:rsid w:val="00510351"/>
    <w:rsid w:val="00515E4F"/>
    <w:rsid w:val="00516478"/>
    <w:rsid w:val="00521A73"/>
    <w:rsid w:val="005228FF"/>
    <w:rsid w:val="00522AEF"/>
    <w:rsid w:val="00523CB2"/>
    <w:rsid w:val="0052556E"/>
    <w:rsid w:val="00525767"/>
    <w:rsid w:val="005259DC"/>
    <w:rsid w:val="0052630D"/>
    <w:rsid w:val="005265A6"/>
    <w:rsid w:val="00527369"/>
    <w:rsid w:val="00530B3F"/>
    <w:rsid w:val="00534E6F"/>
    <w:rsid w:val="00535080"/>
    <w:rsid w:val="005354D8"/>
    <w:rsid w:val="00535659"/>
    <w:rsid w:val="00536EE5"/>
    <w:rsid w:val="005377CB"/>
    <w:rsid w:val="00537BF5"/>
    <w:rsid w:val="00540FF6"/>
    <w:rsid w:val="00541A35"/>
    <w:rsid w:val="00542908"/>
    <w:rsid w:val="00546165"/>
    <w:rsid w:val="005466DD"/>
    <w:rsid w:val="0054698A"/>
    <w:rsid w:val="0054729A"/>
    <w:rsid w:val="00547B02"/>
    <w:rsid w:val="0055048B"/>
    <w:rsid w:val="00550EDA"/>
    <w:rsid w:val="00551095"/>
    <w:rsid w:val="005510CC"/>
    <w:rsid w:val="00552FA0"/>
    <w:rsid w:val="005542C1"/>
    <w:rsid w:val="0055434B"/>
    <w:rsid w:val="00555E26"/>
    <w:rsid w:val="00555F5E"/>
    <w:rsid w:val="00557325"/>
    <w:rsid w:val="00557D61"/>
    <w:rsid w:val="00562DC9"/>
    <w:rsid w:val="0056393F"/>
    <w:rsid w:val="005655B4"/>
    <w:rsid w:val="00565A17"/>
    <w:rsid w:val="005677CD"/>
    <w:rsid w:val="00570455"/>
    <w:rsid w:val="00570E1C"/>
    <w:rsid w:val="0057109C"/>
    <w:rsid w:val="0057142F"/>
    <w:rsid w:val="00571903"/>
    <w:rsid w:val="00572343"/>
    <w:rsid w:val="00574B09"/>
    <w:rsid w:val="00576233"/>
    <w:rsid w:val="00577E85"/>
    <w:rsid w:val="00580463"/>
    <w:rsid w:val="00580466"/>
    <w:rsid w:val="00582E52"/>
    <w:rsid w:val="005848E1"/>
    <w:rsid w:val="00585D98"/>
    <w:rsid w:val="00585E8C"/>
    <w:rsid w:val="00585F19"/>
    <w:rsid w:val="00587D2B"/>
    <w:rsid w:val="00590FA1"/>
    <w:rsid w:val="005931F7"/>
    <w:rsid w:val="00593D06"/>
    <w:rsid w:val="00594309"/>
    <w:rsid w:val="00594729"/>
    <w:rsid w:val="00595FA2"/>
    <w:rsid w:val="00596EF5"/>
    <w:rsid w:val="005970CB"/>
    <w:rsid w:val="005977C7"/>
    <w:rsid w:val="005A10C1"/>
    <w:rsid w:val="005A3FD8"/>
    <w:rsid w:val="005A4856"/>
    <w:rsid w:val="005A4FF1"/>
    <w:rsid w:val="005A6207"/>
    <w:rsid w:val="005B0DDB"/>
    <w:rsid w:val="005B0E96"/>
    <w:rsid w:val="005B11B2"/>
    <w:rsid w:val="005B179F"/>
    <w:rsid w:val="005B401C"/>
    <w:rsid w:val="005B408D"/>
    <w:rsid w:val="005B59EF"/>
    <w:rsid w:val="005B710A"/>
    <w:rsid w:val="005B71F8"/>
    <w:rsid w:val="005C120D"/>
    <w:rsid w:val="005C1373"/>
    <w:rsid w:val="005C1976"/>
    <w:rsid w:val="005C2304"/>
    <w:rsid w:val="005C3904"/>
    <w:rsid w:val="005C3E9B"/>
    <w:rsid w:val="005C6017"/>
    <w:rsid w:val="005C7778"/>
    <w:rsid w:val="005D0B15"/>
    <w:rsid w:val="005D2852"/>
    <w:rsid w:val="005D2CE3"/>
    <w:rsid w:val="005D4F2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214B"/>
    <w:rsid w:val="005F2A45"/>
    <w:rsid w:val="005F3745"/>
    <w:rsid w:val="005F3FC8"/>
    <w:rsid w:val="005F49D5"/>
    <w:rsid w:val="005F56D9"/>
    <w:rsid w:val="005F750B"/>
    <w:rsid w:val="005F7E60"/>
    <w:rsid w:val="00600968"/>
    <w:rsid w:val="00600B72"/>
    <w:rsid w:val="00600FD6"/>
    <w:rsid w:val="00601AB7"/>
    <w:rsid w:val="00601B08"/>
    <w:rsid w:val="00601F78"/>
    <w:rsid w:val="0060232C"/>
    <w:rsid w:val="0060255A"/>
    <w:rsid w:val="006028FD"/>
    <w:rsid w:val="0060391B"/>
    <w:rsid w:val="006044C9"/>
    <w:rsid w:val="006054AE"/>
    <w:rsid w:val="0060554A"/>
    <w:rsid w:val="006067C2"/>
    <w:rsid w:val="00607217"/>
    <w:rsid w:val="00610FCF"/>
    <w:rsid w:val="006113BB"/>
    <w:rsid w:val="00611E32"/>
    <w:rsid w:val="00612D71"/>
    <w:rsid w:val="00612E8C"/>
    <w:rsid w:val="00612F3C"/>
    <w:rsid w:val="00613E7B"/>
    <w:rsid w:val="0061407E"/>
    <w:rsid w:val="00614193"/>
    <w:rsid w:val="00614EF5"/>
    <w:rsid w:val="006150FF"/>
    <w:rsid w:val="00615603"/>
    <w:rsid w:val="00615D04"/>
    <w:rsid w:val="00616AE0"/>
    <w:rsid w:val="00617B24"/>
    <w:rsid w:val="006221FA"/>
    <w:rsid w:val="00622C9C"/>
    <w:rsid w:val="00622FA7"/>
    <w:rsid w:val="00623C28"/>
    <w:rsid w:val="00623CC2"/>
    <w:rsid w:val="00624721"/>
    <w:rsid w:val="006261DD"/>
    <w:rsid w:val="006317BB"/>
    <w:rsid w:val="00632AAD"/>
    <w:rsid w:val="00633774"/>
    <w:rsid w:val="00633D2E"/>
    <w:rsid w:val="00633D8B"/>
    <w:rsid w:val="00633F23"/>
    <w:rsid w:val="00634B3E"/>
    <w:rsid w:val="0063581C"/>
    <w:rsid w:val="006365A4"/>
    <w:rsid w:val="0063796C"/>
    <w:rsid w:val="00640398"/>
    <w:rsid w:val="00640943"/>
    <w:rsid w:val="0064178A"/>
    <w:rsid w:val="00641F44"/>
    <w:rsid w:val="006421B3"/>
    <w:rsid w:val="006455DC"/>
    <w:rsid w:val="006462D1"/>
    <w:rsid w:val="006469CB"/>
    <w:rsid w:val="00647770"/>
    <w:rsid w:val="00647885"/>
    <w:rsid w:val="006501B7"/>
    <w:rsid w:val="00650FF6"/>
    <w:rsid w:val="006520BD"/>
    <w:rsid w:val="00652A67"/>
    <w:rsid w:val="0065353E"/>
    <w:rsid w:val="006541A7"/>
    <w:rsid w:val="00655CF2"/>
    <w:rsid w:val="006571EF"/>
    <w:rsid w:val="00657FA0"/>
    <w:rsid w:val="00660DEA"/>
    <w:rsid w:val="00660EDB"/>
    <w:rsid w:val="00660F1F"/>
    <w:rsid w:val="0066260D"/>
    <w:rsid w:val="00662AD4"/>
    <w:rsid w:val="00662F98"/>
    <w:rsid w:val="006643F2"/>
    <w:rsid w:val="00667705"/>
    <w:rsid w:val="006677CA"/>
    <w:rsid w:val="006706EB"/>
    <w:rsid w:val="006744CF"/>
    <w:rsid w:val="006749CB"/>
    <w:rsid w:val="00675DCA"/>
    <w:rsid w:val="00676B6E"/>
    <w:rsid w:val="006773B3"/>
    <w:rsid w:val="00677EF6"/>
    <w:rsid w:val="006803B8"/>
    <w:rsid w:val="0068092E"/>
    <w:rsid w:val="00680A26"/>
    <w:rsid w:val="006825F3"/>
    <w:rsid w:val="0068325A"/>
    <w:rsid w:val="006852C7"/>
    <w:rsid w:val="00686D76"/>
    <w:rsid w:val="00690DA5"/>
    <w:rsid w:val="00690E97"/>
    <w:rsid w:val="006914AD"/>
    <w:rsid w:val="00693561"/>
    <w:rsid w:val="00693978"/>
    <w:rsid w:val="00693A7C"/>
    <w:rsid w:val="00694128"/>
    <w:rsid w:val="00694912"/>
    <w:rsid w:val="006960AD"/>
    <w:rsid w:val="0069676C"/>
    <w:rsid w:val="006A0EEC"/>
    <w:rsid w:val="006A0F4C"/>
    <w:rsid w:val="006A41B0"/>
    <w:rsid w:val="006A4F58"/>
    <w:rsid w:val="006A5012"/>
    <w:rsid w:val="006A5EA5"/>
    <w:rsid w:val="006A5F18"/>
    <w:rsid w:val="006A5F25"/>
    <w:rsid w:val="006A6301"/>
    <w:rsid w:val="006A68D3"/>
    <w:rsid w:val="006A7CF6"/>
    <w:rsid w:val="006A7D87"/>
    <w:rsid w:val="006B05EB"/>
    <w:rsid w:val="006B0AF6"/>
    <w:rsid w:val="006B2165"/>
    <w:rsid w:val="006B2177"/>
    <w:rsid w:val="006B22AA"/>
    <w:rsid w:val="006B304B"/>
    <w:rsid w:val="006B39E9"/>
    <w:rsid w:val="006B4B70"/>
    <w:rsid w:val="006B63AE"/>
    <w:rsid w:val="006B656E"/>
    <w:rsid w:val="006C028D"/>
    <w:rsid w:val="006C03D0"/>
    <w:rsid w:val="006C0A02"/>
    <w:rsid w:val="006C10FD"/>
    <w:rsid w:val="006C11A4"/>
    <w:rsid w:val="006C1F62"/>
    <w:rsid w:val="006C3273"/>
    <w:rsid w:val="006C41A1"/>
    <w:rsid w:val="006C500C"/>
    <w:rsid w:val="006C5B58"/>
    <w:rsid w:val="006C6516"/>
    <w:rsid w:val="006C72BD"/>
    <w:rsid w:val="006C7A3D"/>
    <w:rsid w:val="006D0382"/>
    <w:rsid w:val="006D05AA"/>
    <w:rsid w:val="006D13C5"/>
    <w:rsid w:val="006D43BE"/>
    <w:rsid w:val="006D540A"/>
    <w:rsid w:val="006D541D"/>
    <w:rsid w:val="006D578F"/>
    <w:rsid w:val="006D6BE1"/>
    <w:rsid w:val="006D760F"/>
    <w:rsid w:val="006D7785"/>
    <w:rsid w:val="006D79B4"/>
    <w:rsid w:val="006E591B"/>
    <w:rsid w:val="006E6B42"/>
    <w:rsid w:val="006E7006"/>
    <w:rsid w:val="006F0AD2"/>
    <w:rsid w:val="006F1250"/>
    <w:rsid w:val="006F220F"/>
    <w:rsid w:val="006F26A4"/>
    <w:rsid w:val="006F3042"/>
    <w:rsid w:val="006F30F0"/>
    <w:rsid w:val="006F44FD"/>
    <w:rsid w:val="006F555C"/>
    <w:rsid w:val="006F5710"/>
    <w:rsid w:val="006F57DE"/>
    <w:rsid w:val="006F6EA3"/>
    <w:rsid w:val="00701D0C"/>
    <w:rsid w:val="0070242A"/>
    <w:rsid w:val="00705566"/>
    <w:rsid w:val="00705836"/>
    <w:rsid w:val="00706126"/>
    <w:rsid w:val="007064C9"/>
    <w:rsid w:val="00707098"/>
    <w:rsid w:val="00711FB9"/>
    <w:rsid w:val="007122EB"/>
    <w:rsid w:val="007123A5"/>
    <w:rsid w:val="0071242D"/>
    <w:rsid w:val="007127CF"/>
    <w:rsid w:val="00713494"/>
    <w:rsid w:val="00716A65"/>
    <w:rsid w:val="00717CFD"/>
    <w:rsid w:val="00717D3E"/>
    <w:rsid w:val="00721BAF"/>
    <w:rsid w:val="007223BF"/>
    <w:rsid w:val="0072346C"/>
    <w:rsid w:val="00727BA7"/>
    <w:rsid w:val="00727E46"/>
    <w:rsid w:val="007306A6"/>
    <w:rsid w:val="007306FD"/>
    <w:rsid w:val="00730DBC"/>
    <w:rsid w:val="0073286B"/>
    <w:rsid w:val="00733332"/>
    <w:rsid w:val="00733844"/>
    <w:rsid w:val="007351DE"/>
    <w:rsid w:val="007354C7"/>
    <w:rsid w:val="00736113"/>
    <w:rsid w:val="0073637B"/>
    <w:rsid w:val="00737902"/>
    <w:rsid w:val="007405AF"/>
    <w:rsid w:val="0074151D"/>
    <w:rsid w:val="00742775"/>
    <w:rsid w:val="007427B4"/>
    <w:rsid w:val="00742DC1"/>
    <w:rsid w:val="00743B81"/>
    <w:rsid w:val="007464C7"/>
    <w:rsid w:val="00747ACF"/>
    <w:rsid w:val="00750555"/>
    <w:rsid w:val="00751343"/>
    <w:rsid w:val="00751846"/>
    <w:rsid w:val="00752FD5"/>
    <w:rsid w:val="00754134"/>
    <w:rsid w:val="0075468B"/>
    <w:rsid w:val="0076066F"/>
    <w:rsid w:val="0076113D"/>
    <w:rsid w:val="007626DA"/>
    <w:rsid w:val="007628D2"/>
    <w:rsid w:val="00762D06"/>
    <w:rsid w:val="00763067"/>
    <w:rsid w:val="00763ABA"/>
    <w:rsid w:val="0076539B"/>
    <w:rsid w:val="007673FA"/>
    <w:rsid w:val="00767F39"/>
    <w:rsid w:val="00772119"/>
    <w:rsid w:val="00773036"/>
    <w:rsid w:val="00773250"/>
    <w:rsid w:val="00773A3B"/>
    <w:rsid w:val="00775212"/>
    <w:rsid w:val="00775398"/>
    <w:rsid w:val="007809F8"/>
    <w:rsid w:val="007812AB"/>
    <w:rsid w:val="007818F3"/>
    <w:rsid w:val="0078210D"/>
    <w:rsid w:val="007824EA"/>
    <w:rsid w:val="00782FFF"/>
    <w:rsid w:val="0078369E"/>
    <w:rsid w:val="00785D38"/>
    <w:rsid w:val="00786905"/>
    <w:rsid w:val="00786F93"/>
    <w:rsid w:val="00791769"/>
    <w:rsid w:val="00792367"/>
    <w:rsid w:val="007927B1"/>
    <w:rsid w:val="00792AA6"/>
    <w:rsid w:val="00795836"/>
    <w:rsid w:val="007A09AE"/>
    <w:rsid w:val="007A0ADC"/>
    <w:rsid w:val="007A1742"/>
    <w:rsid w:val="007A1A4A"/>
    <w:rsid w:val="007A1DEF"/>
    <w:rsid w:val="007A1E9B"/>
    <w:rsid w:val="007A2D61"/>
    <w:rsid w:val="007A4813"/>
    <w:rsid w:val="007A4E66"/>
    <w:rsid w:val="007A6012"/>
    <w:rsid w:val="007A772C"/>
    <w:rsid w:val="007A7994"/>
    <w:rsid w:val="007B134E"/>
    <w:rsid w:val="007B1B7D"/>
    <w:rsid w:val="007B293E"/>
    <w:rsid w:val="007B2CAC"/>
    <w:rsid w:val="007B3F1B"/>
    <w:rsid w:val="007B4067"/>
    <w:rsid w:val="007B412E"/>
    <w:rsid w:val="007B4529"/>
    <w:rsid w:val="007B6CE9"/>
    <w:rsid w:val="007B7CE2"/>
    <w:rsid w:val="007C04EE"/>
    <w:rsid w:val="007C0ACB"/>
    <w:rsid w:val="007C0FDD"/>
    <w:rsid w:val="007C2B15"/>
    <w:rsid w:val="007C3B41"/>
    <w:rsid w:val="007C3EF9"/>
    <w:rsid w:val="007C77CA"/>
    <w:rsid w:val="007D0129"/>
    <w:rsid w:val="007D23C5"/>
    <w:rsid w:val="007D4427"/>
    <w:rsid w:val="007D46C5"/>
    <w:rsid w:val="007D4F1B"/>
    <w:rsid w:val="007D5385"/>
    <w:rsid w:val="007D6641"/>
    <w:rsid w:val="007D669D"/>
    <w:rsid w:val="007D6889"/>
    <w:rsid w:val="007D78D3"/>
    <w:rsid w:val="007E0B89"/>
    <w:rsid w:val="007E1AA2"/>
    <w:rsid w:val="007E293D"/>
    <w:rsid w:val="007E2987"/>
    <w:rsid w:val="007E2CBF"/>
    <w:rsid w:val="007E2F6C"/>
    <w:rsid w:val="007E347D"/>
    <w:rsid w:val="007E35FC"/>
    <w:rsid w:val="007E4B17"/>
    <w:rsid w:val="007E7290"/>
    <w:rsid w:val="007E7468"/>
    <w:rsid w:val="007F0F8D"/>
    <w:rsid w:val="007F183D"/>
    <w:rsid w:val="007F2282"/>
    <w:rsid w:val="007F2EFE"/>
    <w:rsid w:val="007F5E06"/>
    <w:rsid w:val="007F5F24"/>
    <w:rsid w:val="007F687B"/>
    <w:rsid w:val="007F6B95"/>
    <w:rsid w:val="007F754C"/>
    <w:rsid w:val="007F7B4F"/>
    <w:rsid w:val="00800CC5"/>
    <w:rsid w:val="008019C5"/>
    <w:rsid w:val="00801E9A"/>
    <w:rsid w:val="00801EB4"/>
    <w:rsid w:val="00802A06"/>
    <w:rsid w:val="00804F07"/>
    <w:rsid w:val="008056FA"/>
    <w:rsid w:val="008076F1"/>
    <w:rsid w:val="00807A4F"/>
    <w:rsid w:val="00812E3E"/>
    <w:rsid w:val="00814DD9"/>
    <w:rsid w:val="008158EB"/>
    <w:rsid w:val="008169E7"/>
    <w:rsid w:val="008229D0"/>
    <w:rsid w:val="00822E96"/>
    <w:rsid w:val="00823476"/>
    <w:rsid w:val="008266F0"/>
    <w:rsid w:val="00826B89"/>
    <w:rsid w:val="00827215"/>
    <w:rsid w:val="00827D3F"/>
    <w:rsid w:val="00831556"/>
    <w:rsid w:val="008318D5"/>
    <w:rsid w:val="00831FDB"/>
    <w:rsid w:val="00832D56"/>
    <w:rsid w:val="00833DC4"/>
    <w:rsid w:val="00834938"/>
    <w:rsid w:val="008354EA"/>
    <w:rsid w:val="00836F1F"/>
    <w:rsid w:val="00837C60"/>
    <w:rsid w:val="00841A91"/>
    <w:rsid w:val="008428C9"/>
    <w:rsid w:val="00842E74"/>
    <w:rsid w:val="00844512"/>
    <w:rsid w:val="00844846"/>
    <w:rsid w:val="008452DA"/>
    <w:rsid w:val="00846806"/>
    <w:rsid w:val="0084773D"/>
    <w:rsid w:val="00847AF1"/>
    <w:rsid w:val="0085002F"/>
    <w:rsid w:val="00851569"/>
    <w:rsid w:val="0085156C"/>
    <w:rsid w:val="008521B8"/>
    <w:rsid w:val="0085289C"/>
    <w:rsid w:val="00852A36"/>
    <w:rsid w:val="00853A8B"/>
    <w:rsid w:val="00853BE6"/>
    <w:rsid w:val="008577D4"/>
    <w:rsid w:val="00860C4D"/>
    <w:rsid w:val="00861182"/>
    <w:rsid w:val="00862BF4"/>
    <w:rsid w:val="0086346C"/>
    <w:rsid w:val="0086494D"/>
    <w:rsid w:val="0086496E"/>
    <w:rsid w:val="00865BF3"/>
    <w:rsid w:val="00865D30"/>
    <w:rsid w:val="00865FC1"/>
    <w:rsid w:val="0086757F"/>
    <w:rsid w:val="00870559"/>
    <w:rsid w:val="00870EFB"/>
    <w:rsid w:val="00871DB6"/>
    <w:rsid w:val="0087272D"/>
    <w:rsid w:val="0087555F"/>
    <w:rsid w:val="00875832"/>
    <w:rsid w:val="008805B1"/>
    <w:rsid w:val="00881082"/>
    <w:rsid w:val="008818F5"/>
    <w:rsid w:val="00881A71"/>
    <w:rsid w:val="0088600D"/>
    <w:rsid w:val="00887FA6"/>
    <w:rsid w:val="008911C0"/>
    <w:rsid w:val="00892062"/>
    <w:rsid w:val="008925F2"/>
    <w:rsid w:val="0089360E"/>
    <w:rsid w:val="00894C5C"/>
    <w:rsid w:val="00896487"/>
    <w:rsid w:val="00897B11"/>
    <w:rsid w:val="008A12C6"/>
    <w:rsid w:val="008A1931"/>
    <w:rsid w:val="008A3540"/>
    <w:rsid w:val="008A46E1"/>
    <w:rsid w:val="008A5321"/>
    <w:rsid w:val="008A61F3"/>
    <w:rsid w:val="008A654F"/>
    <w:rsid w:val="008A66DE"/>
    <w:rsid w:val="008A6CC0"/>
    <w:rsid w:val="008A70C2"/>
    <w:rsid w:val="008A7A45"/>
    <w:rsid w:val="008B03EC"/>
    <w:rsid w:val="008B0B29"/>
    <w:rsid w:val="008B0FCF"/>
    <w:rsid w:val="008B5B2A"/>
    <w:rsid w:val="008B6B4D"/>
    <w:rsid w:val="008B6FA5"/>
    <w:rsid w:val="008B75A2"/>
    <w:rsid w:val="008B7ABA"/>
    <w:rsid w:val="008C0EE8"/>
    <w:rsid w:val="008C2716"/>
    <w:rsid w:val="008C6905"/>
    <w:rsid w:val="008C6C5C"/>
    <w:rsid w:val="008C7C32"/>
    <w:rsid w:val="008D1391"/>
    <w:rsid w:val="008D3327"/>
    <w:rsid w:val="008D39EF"/>
    <w:rsid w:val="008D4337"/>
    <w:rsid w:val="008D5206"/>
    <w:rsid w:val="008D6B19"/>
    <w:rsid w:val="008E0763"/>
    <w:rsid w:val="008E2E9F"/>
    <w:rsid w:val="008E4138"/>
    <w:rsid w:val="008E432F"/>
    <w:rsid w:val="008E780F"/>
    <w:rsid w:val="008F2AC6"/>
    <w:rsid w:val="008F4E9D"/>
    <w:rsid w:val="008F5B44"/>
    <w:rsid w:val="008F5CB4"/>
    <w:rsid w:val="008F5E15"/>
    <w:rsid w:val="008F6473"/>
    <w:rsid w:val="008F739E"/>
    <w:rsid w:val="008F75CB"/>
    <w:rsid w:val="00900A82"/>
    <w:rsid w:val="00900C5A"/>
    <w:rsid w:val="00901387"/>
    <w:rsid w:val="00902B1C"/>
    <w:rsid w:val="00905614"/>
    <w:rsid w:val="00907137"/>
    <w:rsid w:val="009105FA"/>
    <w:rsid w:val="00910BEB"/>
    <w:rsid w:val="00910F75"/>
    <w:rsid w:val="009114C3"/>
    <w:rsid w:val="00913949"/>
    <w:rsid w:val="00914158"/>
    <w:rsid w:val="00914DDE"/>
    <w:rsid w:val="00915045"/>
    <w:rsid w:val="009166B6"/>
    <w:rsid w:val="0091696B"/>
    <w:rsid w:val="00917038"/>
    <w:rsid w:val="00920001"/>
    <w:rsid w:val="00920E99"/>
    <w:rsid w:val="00921646"/>
    <w:rsid w:val="0092256F"/>
    <w:rsid w:val="009241B0"/>
    <w:rsid w:val="00925BB3"/>
    <w:rsid w:val="00930553"/>
    <w:rsid w:val="00931E7A"/>
    <w:rsid w:val="00932CED"/>
    <w:rsid w:val="00933453"/>
    <w:rsid w:val="00933BD9"/>
    <w:rsid w:val="009349E8"/>
    <w:rsid w:val="00934F2C"/>
    <w:rsid w:val="009356D2"/>
    <w:rsid w:val="009360ED"/>
    <w:rsid w:val="00937213"/>
    <w:rsid w:val="00937B1B"/>
    <w:rsid w:val="00937BA5"/>
    <w:rsid w:val="009401DD"/>
    <w:rsid w:val="0094078C"/>
    <w:rsid w:val="009411ED"/>
    <w:rsid w:val="009417EE"/>
    <w:rsid w:val="00941861"/>
    <w:rsid w:val="009418A3"/>
    <w:rsid w:val="00941C79"/>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BFC"/>
    <w:rsid w:val="009726AC"/>
    <w:rsid w:val="00972CB8"/>
    <w:rsid w:val="00972EE7"/>
    <w:rsid w:val="00973919"/>
    <w:rsid w:val="00973A58"/>
    <w:rsid w:val="00974D7E"/>
    <w:rsid w:val="00975871"/>
    <w:rsid w:val="00975998"/>
    <w:rsid w:val="009816B3"/>
    <w:rsid w:val="00981B06"/>
    <w:rsid w:val="00982B62"/>
    <w:rsid w:val="0098547C"/>
    <w:rsid w:val="00986174"/>
    <w:rsid w:val="00987231"/>
    <w:rsid w:val="0098738E"/>
    <w:rsid w:val="00991496"/>
    <w:rsid w:val="0099162E"/>
    <w:rsid w:val="00991746"/>
    <w:rsid w:val="009917CB"/>
    <w:rsid w:val="009934FE"/>
    <w:rsid w:val="00995725"/>
    <w:rsid w:val="00996304"/>
    <w:rsid w:val="00997FFC"/>
    <w:rsid w:val="009A0C81"/>
    <w:rsid w:val="009A11CE"/>
    <w:rsid w:val="009A232A"/>
    <w:rsid w:val="009A264D"/>
    <w:rsid w:val="009A396A"/>
    <w:rsid w:val="009A39E6"/>
    <w:rsid w:val="009A4A80"/>
    <w:rsid w:val="009A6825"/>
    <w:rsid w:val="009B0365"/>
    <w:rsid w:val="009B059E"/>
    <w:rsid w:val="009B18BB"/>
    <w:rsid w:val="009B1C23"/>
    <w:rsid w:val="009B2CDE"/>
    <w:rsid w:val="009B2E4A"/>
    <w:rsid w:val="009B4E44"/>
    <w:rsid w:val="009B7169"/>
    <w:rsid w:val="009B7C02"/>
    <w:rsid w:val="009C0029"/>
    <w:rsid w:val="009C0DBC"/>
    <w:rsid w:val="009C0E7C"/>
    <w:rsid w:val="009C128A"/>
    <w:rsid w:val="009C1496"/>
    <w:rsid w:val="009C403B"/>
    <w:rsid w:val="009C4E15"/>
    <w:rsid w:val="009D1896"/>
    <w:rsid w:val="009D2189"/>
    <w:rsid w:val="009D365E"/>
    <w:rsid w:val="009D43A7"/>
    <w:rsid w:val="009D4AC6"/>
    <w:rsid w:val="009D50E4"/>
    <w:rsid w:val="009D558F"/>
    <w:rsid w:val="009D56E5"/>
    <w:rsid w:val="009E1C65"/>
    <w:rsid w:val="009E1DBD"/>
    <w:rsid w:val="009E7D00"/>
    <w:rsid w:val="009F02D6"/>
    <w:rsid w:val="009F0636"/>
    <w:rsid w:val="009F06E8"/>
    <w:rsid w:val="009F2856"/>
    <w:rsid w:val="009F4EB9"/>
    <w:rsid w:val="009F6B7E"/>
    <w:rsid w:val="00A014BD"/>
    <w:rsid w:val="00A0187B"/>
    <w:rsid w:val="00A02E7C"/>
    <w:rsid w:val="00A0401F"/>
    <w:rsid w:val="00A05452"/>
    <w:rsid w:val="00A05C55"/>
    <w:rsid w:val="00A06088"/>
    <w:rsid w:val="00A072EE"/>
    <w:rsid w:val="00A07536"/>
    <w:rsid w:val="00A10C2F"/>
    <w:rsid w:val="00A12866"/>
    <w:rsid w:val="00A12886"/>
    <w:rsid w:val="00A12DE3"/>
    <w:rsid w:val="00A13797"/>
    <w:rsid w:val="00A14901"/>
    <w:rsid w:val="00A172B3"/>
    <w:rsid w:val="00A2035E"/>
    <w:rsid w:val="00A20D7A"/>
    <w:rsid w:val="00A22108"/>
    <w:rsid w:val="00A23822"/>
    <w:rsid w:val="00A23873"/>
    <w:rsid w:val="00A23C0A"/>
    <w:rsid w:val="00A24DCC"/>
    <w:rsid w:val="00A24EEB"/>
    <w:rsid w:val="00A255FF"/>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6427"/>
    <w:rsid w:val="00A36AFF"/>
    <w:rsid w:val="00A37693"/>
    <w:rsid w:val="00A37B51"/>
    <w:rsid w:val="00A37D3B"/>
    <w:rsid w:val="00A40261"/>
    <w:rsid w:val="00A41285"/>
    <w:rsid w:val="00A42EDC"/>
    <w:rsid w:val="00A4398E"/>
    <w:rsid w:val="00A446E8"/>
    <w:rsid w:val="00A4526F"/>
    <w:rsid w:val="00A4556A"/>
    <w:rsid w:val="00A45B25"/>
    <w:rsid w:val="00A46125"/>
    <w:rsid w:val="00A46B2C"/>
    <w:rsid w:val="00A46DDD"/>
    <w:rsid w:val="00A4700E"/>
    <w:rsid w:val="00A4746C"/>
    <w:rsid w:val="00A5118C"/>
    <w:rsid w:val="00A54C8C"/>
    <w:rsid w:val="00A54F83"/>
    <w:rsid w:val="00A55206"/>
    <w:rsid w:val="00A576B7"/>
    <w:rsid w:val="00A57985"/>
    <w:rsid w:val="00A62C2D"/>
    <w:rsid w:val="00A63976"/>
    <w:rsid w:val="00A67307"/>
    <w:rsid w:val="00A712F9"/>
    <w:rsid w:val="00A72CB7"/>
    <w:rsid w:val="00A73378"/>
    <w:rsid w:val="00A740AA"/>
    <w:rsid w:val="00A74D54"/>
    <w:rsid w:val="00A74F63"/>
    <w:rsid w:val="00A75AC5"/>
    <w:rsid w:val="00A77243"/>
    <w:rsid w:val="00A8095D"/>
    <w:rsid w:val="00A80CBB"/>
    <w:rsid w:val="00A82D36"/>
    <w:rsid w:val="00A833EB"/>
    <w:rsid w:val="00A84302"/>
    <w:rsid w:val="00A84466"/>
    <w:rsid w:val="00A84544"/>
    <w:rsid w:val="00A84A17"/>
    <w:rsid w:val="00A85860"/>
    <w:rsid w:val="00A8784C"/>
    <w:rsid w:val="00A87B8B"/>
    <w:rsid w:val="00A87C4F"/>
    <w:rsid w:val="00A912C5"/>
    <w:rsid w:val="00A91321"/>
    <w:rsid w:val="00A94D3C"/>
    <w:rsid w:val="00A95EB6"/>
    <w:rsid w:val="00A969E4"/>
    <w:rsid w:val="00AA02E9"/>
    <w:rsid w:val="00AA07E2"/>
    <w:rsid w:val="00AA0AF4"/>
    <w:rsid w:val="00AA1AA5"/>
    <w:rsid w:val="00AA24EC"/>
    <w:rsid w:val="00AA56A3"/>
    <w:rsid w:val="00AA63E3"/>
    <w:rsid w:val="00AA6CF0"/>
    <w:rsid w:val="00AA7C13"/>
    <w:rsid w:val="00AB0AB5"/>
    <w:rsid w:val="00AB0C57"/>
    <w:rsid w:val="00AB0CFB"/>
    <w:rsid w:val="00AB1329"/>
    <w:rsid w:val="00AB23AD"/>
    <w:rsid w:val="00AB35D2"/>
    <w:rsid w:val="00AB4084"/>
    <w:rsid w:val="00AB59BC"/>
    <w:rsid w:val="00AB6448"/>
    <w:rsid w:val="00AB6470"/>
    <w:rsid w:val="00AB6F04"/>
    <w:rsid w:val="00AC1B51"/>
    <w:rsid w:val="00AC2ADC"/>
    <w:rsid w:val="00AC39C7"/>
    <w:rsid w:val="00AC3A15"/>
    <w:rsid w:val="00AC3DDD"/>
    <w:rsid w:val="00AC57BC"/>
    <w:rsid w:val="00AD21EF"/>
    <w:rsid w:val="00AD394A"/>
    <w:rsid w:val="00AD403E"/>
    <w:rsid w:val="00AD4D4B"/>
    <w:rsid w:val="00AD4D51"/>
    <w:rsid w:val="00AD530C"/>
    <w:rsid w:val="00AD66BB"/>
    <w:rsid w:val="00AD754C"/>
    <w:rsid w:val="00AE2EE2"/>
    <w:rsid w:val="00AE4B27"/>
    <w:rsid w:val="00AE60BB"/>
    <w:rsid w:val="00AE6300"/>
    <w:rsid w:val="00AE6EA7"/>
    <w:rsid w:val="00AE77C8"/>
    <w:rsid w:val="00AE7B1F"/>
    <w:rsid w:val="00AF1AC7"/>
    <w:rsid w:val="00AF2293"/>
    <w:rsid w:val="00AF2CBB"/>
    <w:rsid w:val="00AF3529"/>
    <w:rsid w:val="00AF3A25"/>
    <w:rsid w:val="00AF484B"/>
    <w:rsid w:val="00AF57BF"/>
    <w:rsid w:val="00AF5D92"/>
    <w:rsid w:val="00B03101"/>
    <w:rsid w:val="00B0338E"/>
    <w:rsid w:val="00B036A7"/>
    <w:rsid w:val="00B03FC4"/>
    <w:rsid w:val="00B04C35"/>
    <w:rsid w:val="00B05BCC"/>
    <w:rsid w:val="00B063DF"/>
    <w:rsid w:val="00B1011E"/>
    <w:rsid w:val="00B10934"/>
    <w:rsid w:val="00B10CCA"/>
    <w:rsid w:val="00B10CE5"/>
    <w:rsid w:val="00B10D59"/>
    <w:rsid w:val="00B1101E"/>
    <w:rsid w:val="00B12480"/>
    <w:rsid w:val="00B1257C"/>
    <w:rsid w:val="00B13BA9"/>
    <w:rsid w:val="00B14FCB"/>
    <w:rsid w:val="00B15429"/>
    <w:rsid w:val="00B16F00"/>
    <w:rsid w:val="00B1712B"/>
    <w:rsid w:val="00B1769E"/>
    <w:rsid w:val="00B17C8F"/>
    <w:rsid w:val="00B21726"/>
    <w:rsid w:val="00B22A17"/>
    <w:rsid w:val="00B231AB"/>
    <w:rsid w:val="00B24354"/>
    <w:rsid w:val="00B24D10"/>
    <w:rsid w:val="00B251DF"/>
    <w:rsid w:val="00B256DE"/>
    <w:rsid w:val="00B27759"/>
    <w:rsid w:val="00B31214"/>
    <w:rsid w:val="00B314C6"/>
    <w:rsid w:val="00B32CA7"/>
    <w:rsid w:val="00B3471F"/>
    <w:rsid w:val="00B35728"/>
    <w:rsid w:val="00B37B6A"/>
    <w:rsid w:val="00B4050A"/>
    <w:rsid w:val="00B418E9"/>
    <w:rsid w:val="00B422F5"/>
    <w:rsid w:val="00B425C0"/>
    <w:rsid w:val="00B444A2"/>
    <w:rsid w:val="00B47C46"/>
    <w:rsid w:val="00B47FF2"/>
    <w:rsid w:val="00B51966"/>
    <w:rsid w:val="00B51DAD"/>
    <w:rsid w:val="00B53D2E"/>
    <w:rsid w:val="00B55BA4"/>
    <w:rsid w:val="00B605D8"/>
    <w:rsid w:val="00B60A9E"/>
    <w:rsid w:val="00B6179F"/>
    <w:rsid w:val="00B6334B"/>
    <w:rsid w:val="00B63ACD"/>
    <w:rsid w:val="00B64FD3"/>
    <w:rsid w:val="00B65C9E"/>
    <w:rsid w:val="00B66239"/>
    <w:rsid w:val="00B67611"/>
    <w:rsid w:val="00B6764E"/>
    <w:rsid w:val="00B70D46"/>
    <w:rsid w:val="00B71396"/>
    <w:rsid w:val="00B726CA"/>
    <w:rsid w:val="00B7446B"/>
    <w:rsid w:val="00B74C8E"/>
    <w:rsid w:val="00B750FF"/>
    <w:rsid w:val="00B75114"/>
    <w:rsid w:val="00B76823"/>
    <w:rsid w:val="00B76983"/>
    <w:rsid w:val="00B774FA"/>
    <w:rsid w:val="00B812D1"/>
    <w:rsid w:val="00B81572"/>
    <w:rsid w:val="00B81686"/>
    <w:rsid w:val="00B834A7"/>
    <w:rsid w:val="00B84C2E"/>
    <w:rsid w:val="00B861FD"/>
    <w:rsid w:val="00B878A1"/>
    <w:rsid w:val="00B9193E"/>
    <w:rsid w:val="00B9285C"/>
    <w:rsid w:val="00B92F23"/>
    <w:rsid w:val="00B95205"/>
    <w:rsid w:val="00BA0277"/>
    <w:rsid w:val="00BA03C2"/>
    <w:rsid w:val="00BA0417"/>
    <w:rsid w:val="00BA290F"/>
    <w:rsid w:val="00BA369B"/>
    <w:rsid w:val="00BA3B51"/>
    <w:rsid w:val="00BA40D8"/>
    <w:rsid w:val="00BA5109"/>
    <w:rsid w:val="00BA62BA"/>
    <w:rsid w:val="00BA7F9E"/>
    <w:rsid w:val="00BB2397"/>
    <w:rsid w:val="00BB2527"/>
    <w:rsid w:val="00BB2C5E"/>
    <w:rsid w:val="00BB3CD1"/>
    <w:rsid w:val="00BB675F"/>
    <w:rsid w:val="00BB7256"/>
    <w:rsid w:val="00BC10DE"/>
    <w:rsid w:val="00BC19A4"/>
    <w:rsid w:val="00BC2440"/>
    <w:rsid w:val="00BC4168"/>
    <w:rsid w:val="00BC4BA5"/>
    <w:rsid w:val="00BC5DA5"/>
    <w:rsid w:val="00BC6758"/>
    <w:rsid w:val="00BC6DB2"/>
    <w:rsid w:val="00BC7A89"/>
    <w:rsid w:val="00BD0C31"/>
    <w:rsid w:val="00BD1E9B"/>
    <w:rsid w:val="00BD2949"/>
    <w:rsid w:val="00BD3595"/>
    <w:rsid w:val="00BD38CD"/>
    <w:rsid w:val="00BD4627"/>
    <w:rsid w:val="00BD56FE"/>
    <w:rsid w:val="00BD57BB"/>
    <w:rsid w:val="00BD5A63"/>
    <w:rsid w:val="00BD5BE2"/>
    <w:rsid w:val="00BD7858"/>
    <w:rsid w:val="00BE243C"/>
    <w:rsid w:val="00BE2929"/>
    <w:rsid w:val="00BE35FF"/>
    <w:rsid w:val="00BE46DF"/>
    <w:rsid w:val="00BE7D1C"/>
    <w:rsid w:val="00BF0050"/>
    <w:rsid w:val="00BF054D"/>
    <w:rsid w:val="00BF060A"/>
    <w:rsid w:val="00BF0E02"/>
    <w:rsid w:val="00BF1A9D"/>
    <w:rsid w:val="00BF1FB2"/>
    <w:rsid w:val="00BF562E"/>
    <w:rsid w:val="00BF6AA3"/>
    <w:rsid w:val="00C0051E"/>
    <w:rsid w:val="00C00584"/>
    <w:rsid w:val="00C00F93"/>
    <w:rsid w:val="00C010A9"/>
    <w:rsid w:val="00C019E9"/>
    <w:rsid w:val="00C02386"/>
    <w:rsid w:val="00C0273D"/>
    <w:rsid w:val="00C02926"/>
    <w:rsid w:val="00C043B4"/>
    <w:rsid w:val="00C0507D"/>
    <w:rsid w:val="00C050AB"/>
    <w:rsid w:val="00C05528"/>
    <w:rsid w:val="00C05937"/>
    <w:rsid w:val="00C05F7A"/>
    <w:rsid w:val="00C06E27"/>
    <w:rsid w:val="00C07B71"/>
    <w:rsid w:val="00C11F74"/>
    <w:rsid w:val="00C132BB"/>
    <w:rsid w:val="00C14228"/>
    <w:rsid w:val="00C14BC8"/>
    <w:rsid w:val="00C157D0"/>
    <w:rsid w:val="00C16D3A"/>
    <w:rsid w:val="00C225B2"/>
    <w:rsid w:val="00C23AD9"/>
    <w:rsid w:val="00C24534"/>
    <w:rsid w:val="00C25E5D"/>
    <w:rsid w:val="00C27622"/>
    <w:rsid w:val="00C3020A"/>
    <w:rsid w:val="00C31174"/>
    <w:rsid w:val="00C33C2A"/>
    <w:rsid w:val="00C34C58"/>
    <w:rsid w:val="00C35B58"/>
    <w:rsid w:val="00C35C0F"/>
    <w:rsid w:val="00C37917"/>
    <w:rsid w:val="00C379BE"/>
    <w:rsid w:val="00C41C73"/>
    <w:rsid w:val="00C426EA"/>
    <w:rsid w:val="00C42946"/>
    <w:rsid w:val="00C42CEB"/>
    <w:rsid w:val="00C4368F"/>
    <w:rsid w:val="00C44096"/>
    <w:rsid w:val="00C45CD8"/>
    <w:rsid w:val="00C46140"/>
    <w:rsid w:val="00C46320"/>
    <w:rsid w:val="00C463D2"/>
    <w:rsid w:val="00C51E92"/>
    <w:rsid w:val="00C5251A"/>
    <w:rsid w:val="00C53F84"/>
    <w:rsid w:val="00C5445C"/>
    <w:rsid w:val="00C5464F"/>
    <w:rsid w:val="00C5691A"/>
    <w:rsid w:val="00C57A78"/>
    <w:rsid w:val="00C57F2B"/>
    <w:rsid w:val="00C60042"/>
    <w:rsid w:val="00C60B0E"/>
    <w:rsid w:val="00C60BB3"/>
    <w:rsid w:val="00C622C7"/>
    <w:rsid w:val="00C62C56"/>
    <w:rsid w:val="00C63331"/>
    <w:rsid w:val="00C63472"/>
    <w:rsid w:val="00C644FD"/>
    <w:rsid w:val="00C64987"/>
    <w:rsid w:val="00C66BB3"/>
    <w:rsid w:val="00C708EE"/>
    <w:rsid w:val="00C70E42"/>
    <w:rsid w:val="00C70EF8"/>
    <w:rsid w:val="00C71077"/>
    <w:rsid w:val="00C718BD"/>
    <w:rsid w:val="00C71B12"/>
    <w:rsid w:val="00C71E2F"/>
    <w:rsid w:val="00C71F6F"/>
    <w:rsid w:val="00C807EB"/>
    <w:rsid w:val="00C81F73"/>
    <w:rsid w:val="00C8235A"/>
    <w:rsid w:val="00C8254D"/>
    <w:rsid w:val="00C83C7A"/>
    <w:rsid w:val="00C86A68"/>
    <w:rsid w:val="00C8724E"/>
    <w:rsid w:val="00C87B33"/>
    <w:rsid w:val="00C92607"/>
    <w:rsid w:val="00C93A20"/>
    <w:rsid w:val="00C945E7"/>
    <w:rsid w:val="00C94CFF"/>
    <w:rsid w:val="00C958FA"/>
    <w:rsid w:val="00C95DED"/>
    <w:rsid w:val="00C97F30"/>
    <w:rsid w:val="00CA0164"/>
    <w:rsid w:val="00CA12CF"/>
    <w:rsid w:val="00CA4AC5"/>
    <w:rsid w:val="00CA53F3"/>
    <w:rsid w:val="00CA59E7"/>
    <w:rsid w:val="00CA614B"/>
    <w:rsid w:val="00CA6B4C"/>
    <w:rsid w:val="00CA79F8"/>
    <w:rsid w:val="00CB3E9E"/>
    <w:rsid w:val="00CB5C0F"/>
    <w:rsid w:val="00CB7DBF"/>
    <w:rsid w:val="00CC0A3F"/>
    <w:rsid w:val="00CC1024"/>
    <w:rsid w:val="00CC1900"/>
    <w:rsid w:val="00CC2472"/>
    <w:rsid w:val="00CC24F7"/>
    <w:rsid w:val="00CC43F4"/>
    <w:rsid w:val="00CC5B54"/>
    <w:rsid w:val="00CC62B7"/>
    <w:rsid w:val="00CC690A"/>
    <w:rsid w:val="00CC73E6"/>
    <w:rsid w:val="00CD08CF"/>
    <w:rsid w:val="00CD5C17"/>
    <w:rsid w:val="00CD5E32"/>
    <w:rsid w:val="00CD70AD"/>
    <w:rsid w:val="00CE1808"/>
    <w:rsid w:val="00CE19DE"/>
    <w:rsid w:val="00CE38B2"/>
    <w:rsid w:val="00CE3E92"/>
    <w:rsid w:val="00CE51A5"/>
    <w:rsid w:val="00CE5A27"/>
    <w:rsid w:val="00CF11FF"/>
    <w:rsid w:val="00CF1237"/>
    <w:rsid w:val="00CF3AB0"/>
    <w:rsid w:val="00CF4227"/>
    <w:rsid w:val="00CF55E6"/>
    <w:rsid w:val="00CF63BD"/>
    <w:rsid w:val="00CF6D1D"/>
    <w:rsid w:val="00CF718B"/>
    <w:rsid w:val="00D01C74"/>
    <w:rsid w:val="00D02AA9"/>
    <w:rsid w:val="00D02BAF"/>
    <w:rsid w:val="00D040A3"/>
    <w:rsid w:val="00D041C6"/>
    <w:rsid w:val="00D0504B"/>
    <w:rsid w:val="00D10B14"/>
    <w:rsid w:val="00D1312B"/>
    <w:rsid w:val="00D1319D"/>
    <w:rsid w:val="00D13357"/>
    <w:rsid w:val="00D14BBA"/>
    <w:rsid w:val="00D15343"/>
    <w:rsid w:val="00D1540D"/>
    <w:rsid w:val="00D16E6B"/>
    <w:rsid w:val="00D17BA6"/>
    <w:rsid w:val="00D20A59"/>
    <w:rsid w:val="00D21198"/>
    <w:rsid w:val="00D21395"/>
    <w:rsid w:val="00D21AA8"/>
    <w:rsid w:val="00D22282"/>
    <w:rsid w:val="00D25401"/>
    <w:rsid w:val="00D26745"/>
    <w:rsid w:val="00D267DE"/>
    <w:rsid w:val="00D319B1"/>
    <w:rsid w:val="00D32196"/>
    <w:rsid w:val="00D33364"/>
    <w:rsid w:val="00D353E4"/>
    <w:rsid w:val="00D3709C"/>
    <w:rsid w:val="00D3744A"/>
    <w:rsid w:val="00D376EE"/>
    <w:rsid w:val="00D3782E"/>
    <w:rsid w:val="00D40040"/>
    <w:rsid w:val="00D423A9"/>
    <w:rsid w:val="00D43462"/>
    <w:rsid w:val="00D44D48"/>
    <w:rsid w:val="00D44E0A"/>
    <w:rsid w:val="00D45161"/>
    <w:rsid w:val="00D462C9"/>
    <w:rsid w:val="00D473F5"/>
    <w:rsid w:val="00D47BC6"/>
    <w:rsid w:val="00D50EE6"/>
    <w:rsid w:val="00D50F2F"/>
    <w:rsid w:val="00D52101"/>
    <w:rsid w:val="00D527CA"/>
    <w:rsid w:val="00D531A4"/>
    <w:rsid w:val="00D5338F"/>
    <w:rsid w:val="00D54C28"/>
    <w:rsid w:val="00D54D85"/>
    <w:rsid w:val="00D561D4"/>
    <w:rsid w:val="00D5669B"/>
    <w:rsid w:val="00D56C86"/>
    <w:rsid w:val="00D578D6"/>
    <w:rsid w:val="00D611AC"/>
    <w:rsid w:val="00D6121B"/>
    <w:rsid w:val="00D61752"/>
    <w:rsid w:val="00D6181A"/>
    <w:rsid w:val="00D63776"/>
    <w:rsid w:val="00D637BE"/>
    <w:rsid w:val="00D644A0"/>
    <w:rsid w:val="00D657D4"/>
    <w:rsid w:val="00D700C2"/>
    <w:rsid w:val="00D7496E"/>
    <w:rsid w:val="00D7615F"/>
    <w:rsid w:val="00D766ED"/>
    <w:rsid w:val="00D8022C"/>
    <w:rsid w:val="00D80714"/>
    <w:rsid w:val="00D815F8"/>
    <w:rsid w:val="00D81C07"/>
    <w:rsid w:val="00D81C0A"/>
    <w:rsid w:val="00D82184"/>
    <w:rsid w:val="00D822EA"/>
    <w:rsid w:val="00D839C4"/>
    <w:rsid w:val="00D83A5F"/>
    <w:rsid w:val="00D83C0C"/>
    <w:rsid w:val="00D8798B"/>
    <w:rsid w:val="00D91DFA"/>
    <w:rsid w:val="00D91E1B"/>
    <w:rsid w:val="00D92E75"/>
    <w:rsid w:val="00D93E20"/>
    <w:rsid w:val="00D95648"/>
    <w:rsid w:val="00D96394"/>
    <w:rsid w:val="00D9680C"/>
    <w:rsid w:val="00D979EA"/>
    <w:rsid w:val="00DA1A7A"/>
    <w:rsid w:val="00DA27B6"/>
    <w:rsid w:val="00DA2E6F"/>
    <w:rsid w:val="00DA4F21"/>
    <w:rsid w:val="00DA5C2C"/>
    <w:rsid w:val="00DA5ED4"/>
    <w:rsid w:val="00DA6822"/>
    <w:rsid w:val="00DA7018"/>
    <w:rsid w:val="00DA770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082"/>
    <w:rsid w:val="00DD0269"/>
    <w:rsid w:val="00DD04F9"/>
    <w:rsid w:val="00DD16FB"/>
    <w:rsid w:val="00DD18A9"/>
    <w:rsid w:val="00DD1E40"/>
    <w:rsid w:val="00DD3172"/>
    <w:rsid w:val="00DD4E5E"/>
    <w:rsid w:val="00DE1B1A"/>
    <w:rsid w:val="00DE3EE8"/>
    <w:rsid w:val="00DE456E"/>
    <w:rsid w:val="00DE4DCE"/>
    <w:rsid w:val="00DE59BA"/>
    <w:rsid w:val="00DE5FA4"/>
    <w:rsid w:val="00DE6436"/>
    <w:rsid w:val="00DE7B28"/>
    <w:rsid w:val="00DE7E6B"/>
    <w:rsid w:val="00DF1456"/>
    <w:rsid w:val="00DF1964"/>
    <w:rsid w:val="00DF476D"/>
    <w:rsid w:val="00DF4CEC"/>
    <w:rsid w:val="00DF685F"/>
    <w:rsid w:val="00DF6B9F"/>
    <w:rsid w:val="00DF720E"/>
    <w:rsid w:val="00DF7EBC"/>
    <w:rsid w:val="00E003B8"/>
    <w:rsid w:val="00E00E6E"/>
    <w:rsid w:val="00E01AAA"/>
    <w:rsid w:val="00E02D40"/>
    <w:rsid w:val="00E03434"/>
    <w:rsid w:val="00E03FC9"/>
    <w:rsid w:val="00E0690E"/>
    <w:rsid w:val="00E07C2C"/>
    <w:rsid w:val="00E109D3"/>
    <w:rsid w:val="00E122C2"/>
    <w:rsid w:val="00E13861"/>
    <w:rsid w:val="00E13C4F"/>
    <w:rsid w:val="00E14477"/>
    <w:rsid w:val="00E15C78"/>
    <w:rsid w:val="00E15F6E"/>
    <w:rsid w:val="00E16965"/>
    <w:rsid w:val="00E217A6"/>
    <w:rsid w:val="00E2198B"/>
    <w:rsid w:val="00E2236A"/>
    <w:rsid w:val="00E23236"/>
    <w:rsid w:val="00E232D1"/>
    <w:rsid w:val="00E239C1"/>
    <w:rsid w:val="00E24491"/>
    <w:rsid w:val="00E24710"/>
    <w:rsid w:val="00E249CD"/>
    <w:rsid w:val="00E24E46"/>
    <w:rsid w:val="00E25126"/>
    <w:rsid w:val="00E27256"/>
    <w:rsid w:val="00E27AF8"/>
    <w:rsid w:val="00E27E4D"/>
    <w:rsid w:val="00E27FDB"/>
    <w:rsid w:val="00E30DF1"/>
    <w:rsid w:val="00E34630"/>
    <w:rsid w:val="00E34E62"/>
    <w:rsid w:val="00E3573B"/>
    <w:rsid w:val="00E35D4F"/>
    <w:rsid w:val="00E364DF"/>
    <w:rsid w:val="00E415AE"/>
    <w:rsid w:val="00E422CD"/>
    <w:rsid w:val="00E42B2A"/>
    <w:rsid w:val="00E430EF"/>
    <w:rsid w:val="00E43A4C"/>
    <w:rsid w:val="00E43E03"/>
    <w:rsid w:val="00E46AF7"/>
    <w:rsid w:val="00E46FFF"/>
    <w:rsid w:val="00E52A1D"/>
    <w:rsid w:val="00E537B2"/>
    <w:rsid w:val="00E55F2A"/>
    <w:rsid w:val="00E579E9"/>
    <w:rsid w:val="00E606CD"/>
    <w:rsid w:val="00E61645"/>
    <w:rsid w:val="00E61A5E"/>
    <w:rsid w:val="00E62E5E"/>
    <w:rsid w:val="00E652F8"/>
    <w:rsid w:val="00E66166"/>
    <w:rsid w:val="00E6654D"/>
    <w:rsid w:val="00E66930"/>
    <w:rsid w:val="00E67F2F"/>
    <w:rsid w:val="00E704B7"/>
    <w:rsid w:val="00E718ED"/>
    <w:rsid w:val="00E727E3"/>
    <w:rsid w:val="00E72E81"/>
    <w:rsid w:val="00E73170"/>
    <w:rsid w:val="00E731E0"/>
    <w:rsid w:val="00E73B01"/>
    <w:rsid w:val="00E75B8D"/>
    <w:rsid w:val="00E75D97"/>
    <w:rsid w:val="00E760B5"/>
    <w:rsid w:val="00E76475"/>
    <w:rsid w:val="00E7694C"/>
    <w:rsid w:val="00E76ED1"/>
    <w:rsid w:val="00E77545"/>
    <w:rsid w:val="00E779A3"/>
    <w:rsid w:val="00E801EE"/>
    <w:rsid w:val="00E80B34"/>
    <w:rsid w:val="00E81094"/>
    <w:rsid w:val="00E84FE3"/>
    <w:rsid w:val="00E87953"/>
    <w:rsid w:val="00E87D46"/>
    <w:rsid w:val="00E90321"/>
    <w:rsid w:val="00E90DFF"/>
    <w:rsid w:val="00E91718"/>
    <w:rsid w:val="00E921EF"/>
    <w:rsid w:val="00E92B4C"/>
    <w:rsid w:val="00E935CE"/>
    <w:rsid w:val="00E96246"/>
    <w:rsid w:val="00E972DD"/>
    <w:rsid w:val="00E97FAD"/>
    <w:rsid w:val="00EA03DD"/>
    <w:rsid w:val="00EA090D"/>
    <w:rsid w:val="00EA1F01"/>
    <w:rsid w:val="00EA3143"/>
    <w:rsid w:val="00EA403C"/>
    <w:rsid w:val="00EA420A"/>
    <w:rsid w:val="00EA49E5"/>
    <w:rsid w:val="00EA5136"/>
    <w:rsid w:val="00EA624A"/>
    <w:rsid w:val="00EA63A2"/>
    <w:rsid w:val="00EA6EBC"/>
    <w:rsid w:val="00EA79B4"/>
    <w:rsid w:val="00EB2FA2"/>
    <w:rsid w:val="00EB36DA"/>
    <w:rsid w:val="00EB6BB0"/>
    <w:rsid w:val="00EB72FE"/>
    <w:rsid w:val="00EC03D5"/>
    <w:rsid w:val="00EC050F"/>
    <w:rsid w:val="00EC15C9"/>
    <w:rsid w:val="00EC2511"/>
    <w:rsid w:val="00EC2FC8"/>
    <w:rsid w:val="00EC5720"/>
    <w:rsid w:val="00EC6FAA"/>
    <w:rsid w:val="00EC72EF"/>
    <w:rsid w:val="00ED067D"/>
    <w:rsid w:val="00ED181F"/>
    <w:rsid w:val="00ED2053"/>
    <w:rsid w:val="00ED24AE"/>
    <w:rsid w:val="00ED60D4"/>
    <w:rsid w:val="00ED6D0D"/>
    <w:rsid w:val="00ED7B8D"/>
    <w:rsid w:val="00ED7DB2"/>
    <w:rsid w:val="00ED7DE3"/>
    <w:rsid w:val="00ED7ED5"/>
    <w:rsid w:val="00EE0C35"/>
    <w:rsid w:val="00EE0D0E"/>
    <w:rsid w:val="00EE14E7"/>
    <w:rsid w:val="00EE284E"/>
    <w:rsid w:val="00EE41DE"/>
    <w:rsid w:val="00EE5991"/>
    <w:rsid w:val="00EE60CF"/>
    <w:rsid w:val="00EE6621"/>
    <w:rsid w:val="00EE73A0"/>
    <w:rsid w:val="00EE7AFA"/>
    <w:rsid w:val="00EF1106"/>
    <w:rsid w:val="00EF27A9"/>
    <w:rsid w:val="00EF4557"/>
    <w:rsid w:val="00EF52A0"/>
    <w:rsid w:val="00EF532F"/>
    <w:rsid w:val="00EF6C21"/>
    <w:rsid w:val="00EF7057"/>
    <w:rsid w:val="00F00624"/>
    <w:rsid w:val="00F0066C"/>
    <w:rsid w:val="00F006FF"/>
    <w:rsid w:val="00F00A6B"/>
    <w:rsid w:val="00F01094"/>
    <w:rsid w:val="00F022B2"/>
    <w:rsid w:val="00F02313"/>
    <w:rsid w:val="00F03DFD"/>
    <w:rsid w:val="00F03EBF"/>
    <w:rsid w:val="00F04AAA"/>
    <w:rsid w:val="00F05661"/>
    <w:rsid w:val="00F05781"/>
    <w:rsid w:val="00F06A55"/>
    <w:rsid w:val="00F1017C"/>
    <w:rsid w:val="00F1098A"/>
    <w:rsid w:val="00F12925"/>
    <w:rsid w:val="00F12EB3"/>
    <w:rsid w:val="00F131CC"/>
    <w:rsid w:val="00F13C14"/>
    <w:rsid w:val="00F13C9B"/>
    <w:rsid w:val="00F1587C"/>
    <w:rsid w:val="00F163B1"/>
    <w:rsid w:val="00F163E0"/>
    <w:rsid w:val="00F16E26"/>
    <w:rsid w:val="00F16F70"/>
    <w:rsid w:val="00F2115D"/>
    <w:rsid w:val="00F21AD6"/>
    <w:rsid w:val="00F2349D"/>
    <w:rsid w:val="00F302F2"/>
    <w:rsid w:val="00F3062F"/>
    <w:rsid w:val="00F31E3D"/>
    <w:rsid w:val="00F32384"/>
    <w:rsid w:val="00F33240"/>
    <w:rsid w:val="00F33743"/>
    <w:rsid w:val="00F33FD1"/>
    <w:rsid w:val="00F349FC"/>
    <w:rsid w:val="00F3709E"/>
    <w:rsid w:val="00F42090"/>
    <w:rsid w:val="00F437ED"/>
    <w:rsid w:val="00F43BC8"/>
    <w:rsid w:val="00F45029"/>
    <w:rsid w:val="00F47C8D"/>
    <w:rsid w:val="00F502DD"/>
    <w:rsid w:val="00F50463"/>
    <w:rsid w:val="00F5304A"/>
    <w:rsid w:val="00F54C1B"/>
    <w:rsid w:val="00F55526"/>
    <w:rsid w:val="00F56055"/>
    <w:rsid w:val="00F56B51"/>
    <w:rsid w:val="00F60F92"/>
    <w:rsid w:val="00F62D7B"/>
    <w:rsid w:val="00F62E8B"/>
    <w:rsid w:val="00F644F5"/>
    <w:rsid w:val="00F6613D"/>
    <w:rsid w:val="00F66C29"/>
    <w:rsid w:val="00F66DE0"/>
    <w:rsid w:val="00F66FA2"/>
    <w:rsid w:val="00F66FC8"/>
    <w:rsid w:val="00F67E14"/>
    <w:rsid w:val="00F70505"/>
    <w:rsid w:val="00F70FCA"/>
    <w:rsid w:val="00F71C4A"/>
    <w:rsid w:val="00F71F55"/>
    <w:rsid w:val="00F7405B"/>
    <w:rsid w:val="00F743D4"/>
    <w:rsid w:val="00F74FB7"/>
    <w:rsid w:val="00F80249"/>
    <w:rsid w:val="00F804A3"/>
    <w:rsid w:val="00F81715"/>
    <w:rsid w:val="00F82BC3"/>
    <w:rsid w:val="00F84532"/>
    <w:rsid w:val="00F854F4"/>
    <w:rsid w:val="00F86698"/>
    <w:rsid w:val="00F86700"/>
    <w:rsid w:val="00F87443"/>
    <w:rsid w:val="00F90A7F"/>
    <w:rsid w:val="00F90ED7"/>
    <w:rsid w:val="00F91E23"/>
    <w:rsid w:val="00F92460"/>
    <w:rsid w:val="00F929C1"/>
    <w:rsid w:val="00F94EE0"/>
    <w:rsid w:val="00F95A38"/>
    <w:rsid w:val="00F95F6B"/>
    <w:rsid w:val="00F97CFF"/>
    <w:rsid w:val="00FA17F2"/>
    <w:rsid w:val="00FA1EB3"/>
    <w:rsid w:val="00FA303F"/>
    <w:rsid w:val="00FA316D"/>
    <w:rsid w:val="00FA3F74"/>
    <w:rsid w:val="00FA4B7B"/>
    <w:rsid w:val="00FA5173"/>
    <w:rsid w:val="00FA6AA0"/>
    <w:rsid w:val="00FA7449"/>
    <w:rsid w:val="00FB0346"/>
    <w:rsid w:val="00FB07EF"/>
    <w:rsid w:val="00FB26C9"/>
    <w:rsid w:val="00FB4975"/>
    <w:rsid w:val="00FB4C49"/>
    <w:rsid w:val="00FB6911"/>
    <w:rsid w:val="00FB790A"/>
    <w:rsid w:val="00FC0049"/>
    <w:rsid w:val="00FC00EA"/>
    <w:rsid w:val="00FC0275"/>
    <w:rsid w:val="00FC088C"/>
    <w:rsid w:val="00FC34F7"/>
    <w:rsid w:val="00FC3891"/>
    <w:rsid w:val="00FC69B2"/>
    <w:rsid w:val="00FC78C2"/>
    <w:rsid w:val="00FD14AF"/>
    <w:rsid w:val="00FD2459"/>
    <w:rsid w:val="00FD4B24"/>
    <w:rsid w:val="00FD5D67"/>
    <w:rsid w:val="00FD6590"/>
    <w:rsid w:val="00FD6AF0"/>
    <w:rsid w:val="00FD7C1A"/>
    <w:rsid w:val="00FE25ED"/>
    <w:rsid w:val="00FE262D"/>
    <w:rsid w:val="00FE3343"/>
    <w:rsid w:val="00FE58F4"/>
    <w:rsid w:val="00FF0871"/>
    <w:rsid w:val="00FF0F95"/>
    <w:rsid w:val="00FF1528"/>
    <w:rsid w:val="00FF3118"/>
    <w:rsid w:val="00FF3598"/>
    <w:rsid w:val="00FF5D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Standard">
    <w:name w:val="Normal"/>
    <w:qFormat/>
    <w:rsid w:val="009B1C23"/>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qFormat/>
    <w:pPr>
      <w:tabs>
        <w:tab w:val="num" w:pos="0"/>
      </w:tabs>
      <w:spacing w:before="240" w:after="60"/>
      <w:outlineLvl w:val="4"/>
    </w:pPr>
    <w:rPr>
      <w:rFonts w:ascii="Arial" w:hAnsi="Arial"/>
      <w:sz w:val="22"/>
    </w:rPr>
  </w:style>
  <w:style w:type="paragraph" w:styleId="berschrift6">
    <w:name w:val="heading 6"/>
    <w:basedOn w:val="Standard"/>
    <w:next w:val="Standard"/>
    <w:qFormat/>
    <w:pPr>
      <w:tabs>
        <w:tab w:val="num" w:pos="0"/>
      </w:tabs>
      <w:spacing w:before="240" w:after="60"/>
      <w:outlineLvl w:val="5"/>
    </w:pPr>
    <w:rPr>
      <w:rFonts w:ascii="Arial" w:hAnsi="Arial"/>
      <w:i/>
      <w:sz w:val="22"/>
    </w:rPr>
  </w:style>
  <w:style w:type="paragraph" w:styleId="berschrift7">
    <w:name w:val="heading 7"/>
    <w:basedOn w:val="Standard"/>
    <w:next w:val="Standard"/>
    <w:qFormat/>
    <w:pPr>
      <w:tabs>
        <w:tab w:val="num" w:pos="0"/>
      </w:tabs>
      <w:spacing w:before="240" w:after="60"/>
      <w:outlineLvl w:val="6"/>
    </w:pPr>
    <w:rPr>
      <w:rFonts w:ascii="Arial" w:hAnsi="Arial"/>
      <w:sz w:val="20"/>
    </w:rPr>
  </w:style>
  <w:style w:type="paragraph" w:styleId="berschrift8">
    <w:name w:val="heading 8"/>
    <w:basedOn w:val="Standard"/>
    <w:next w:val="Standard"/>
    <w:qFormat/>
    <w:pPr>
      <w:tabs>
        <w:tab w:val="num" w:pos="0"/>
      </w:tabs>
      <w:spacing w:before="240" w:after="60"/>
      <w:outlineLvl w:val="7"/>
    </w:pPr>
    <w:rPr>
      <w:rFonts w:ascii="Arial" w:hAnsi="Arial"/>
      <w:i/>
      <w:sz w:val="20"/>
    </w:rPr>
  </w:style>
  <w:style w:type="paragraph" w:styleId="berschrift9">
    <w:name w:val="heading 9"/>
    <w:basedOn w:val="Standard"/>
    <w:next w:val="Standard"/>
    <w:qFormat/>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qFormat/>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qFormat/>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qFormat/>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qFormat/>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Seitenzahl1">
    <w:name w:val="Seitenzahl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val="en-GB" w:eastAsia="ar-SA"/>
    </w:rPr>
  </w:style>
  <w:style w:type="character" w:styleId="BesuchterHyp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693A7C"/>
    <w:rPr>
      <w:vertAlign w:val="superscript"/>
    </w:rPr>
  </w:style>
  <w:style w:type="table" w:styleId="TabelleKlassisch1">
    <w:name w:val="Table Classic 1"/>
    <w:basedOn w:val="NormaleTabelle"/>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 w:type="character" w:customStyle="1" w:styleId="Formularfelder">
    <w:name w:val="Formularfelder"/>
    <w:locked/>
    <w:rsid w:val="00AF3A25"/>
    <w:rPr>
      <w:rFonts w:ascii="NDSFrutiger 45 Light" w:hAnsi="NDSFrutiger 45 Light"/>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Standard">
    <w:name w:val="Normal"/>
    <w:qFormat/>
    <w:rsid w:val="009B1C23"/>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qFormat/>
    <w:pPr>
      <w:tabs>
        <w:tab w:val="num" w:pos="0"/>
      </w:tabs>
      <w:spacing w:before="240" w:after="60"/>
      <w:outlineLvl w:val="4"/>
    </w:pPr>
    <w:rPr>
      <w:rFonts w:ascii="Arial" w:hAnsi="Arial"/>
      <w:sz w:val="22"/>
    </w:rPr>
  </w:style>
  <w:style w:type="paragraph" w:styleId="berschrift6">
    <w:name w:val="heading 6"/>
    <w:basedOn w:val="Standard"/>
    <w:next w:val="Standard"/>
    <w:qFormat/>
    <w:pPr>
      <w:tabs>
        <w:tab w:val="num" w:pos="0"/>
      </w:tabs>
      <w:spacing w:before="240" w:after="60"/>
      <w:outlineLvl w:val="5"/>
    </w:pPr>
    <w:rPr>
      <w:rFonts w:ascii="Arial" w:hAnsi="Arial"/>
      <w:i/>
      <w:sz w:val="22"/>
    </w:rPr>
  </w:style>
  <w:style w:type="paragraph" w:styleId="berschrift7">
    <w:name w:val="heading 7"/>
    <w:basedOn w:val="Standard"/>
    <w:next w:val="Standard"/>
    <w:qFormat/>
    <w:pPr>
      <w:tabs>
        <w:tab w:val="num" w:pos="0"/>
      </w:tabs>
      <w:spacing w:before="240" w:after="60"/>
      <w:outlineLvl w:val="6"/>
    </w:pPr>
    <w:rPr>
      <w:rFonts w:ascii="Arial" w:hAnsi="Arial"/>
      <w:sz w:val="20"/>
    </w:rPr>
  </w:style>
  <w:style w:type="paragraph" w:styleId="berschrift8">
    <w:name w:val="heading 8"/>
    <w:basedOn w:val="Standard"/>
    <w:next w:val="Standard"/>
    <w:qFormat/>
    <w:pPr>
      <w:tabs>
        <w:tab w:val="num" w:pos="0"/>
      </w:tabs>
      <w:spacing w:before="240" w:after="60"/>
      <w:outlineLvl w:val="7"/>
    </w:pPr>
    <w:rPr>
      <w:rFonts w:ascii="Arial" w:hAnsi="Arial"/>
      <w:i/>
      <w:sz w:val="20"/>
    </w:rPr>
  </w:style>
  <w:style w:type="paragraph" w:styleId="berschrift9">
    <w:name w:val="heading 9"/>
    <w:basedOn w:val="Standard"/>
    <w:next w:val="Standard"/>
    <w:qFormat/>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qFormat/>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qFormat/>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qFormat/>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qFormat/>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Seitenzahl1">
    <w:name w:val="Seitenzahl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val="en-GB" w:eastAsia="ar-SA"/>
    </w:rPr>
  </w:style>
  <w:style w:type="character" w:styleId="BesuchterHyp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693A7C"/>
    <w:rPr>
      <w:vertAlign w:val="superscript"/>
    </w:rPr>
  </w:style>
  <w:style w:type="table" w:styleId="TabelleKlassisch1">
    <w:name w:val="Table Classic 1"/>
    <w:basedOn w:val="NormaleTabelle"/>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 w:type="character" w:customStyle="1" w:styleId="Formularfelder">
    <w:name w:val="Formularfelder"/>
    <w:locked/>
    <w:rsid w:val="00AF3A25"/>
    <w:rPr>
      <w:rFonts w:ascii="NDSFrutiger 45 Light" w:hAnsi="NDSFrutiger 45 Light"/>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FE059-88FA-4F8F-B642-5188978E9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0</TotalTime>
  <Pages>4</Pages>
  <Words>1684</Words>
  <Characters>8779</Characters>
  <Application>Microsoft Office Word</Application>
  <DocSecurity>8</DocSecurity>
  <PresentationFormat>Microsoft Word 11.0</PresentationFormat>
  <Lines>73</Lines>
  <Paragraphs>20</Paragraphs>
  <ScaleCrop>false</ScaleCrop>
  <HeadingPairs>
    <vt:vector size="10" baseType="variant">
      <vt:variant>
        <vt:lpstr>Titel</vt:lpstr>
      </vt:variant>
      <vt:variant>
        <vt:i4>1</vt:i4>
      </vt:variant>
      <vt:variant>
        <vt:lpstr>Title</vt:lpstr>
      </vt:variant>
      <vt:variant>
        <vt:i4>1</vt:i4>
      </vt:variant>
      <vt:variant>
        <vt:lpstr>Titre</vt:lpstr>
      </vt:variant>
      <vt:variant>
        <vt:i4>1</vt:i4>
      </vt:variant>
      <vt:variant>
        <vt:lpstr>Nosaukums</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10443</CharactersWithSpaces>
  <SharedDoc>false</SharedDoc>
  <HLinks>
    <vt:vector size="18" baseType="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Höch, Anne</cp:lastModifiedBy>
  <cp:revision>3</cp:revision>
  <cp:lastPrinted>2014-05-09T13:28:00Z</cp:lastPrinted>
  <dcterms:created xsi:type="dcterms:W3CDTF">2014-05-23T13:46:00Z</dcterms:created>
  <dcterms:modified xsi:type="dcterms:W3CDTF">2014-08-01T08:22:00Z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